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71" w:rsidRPr="00A722C3" w:rsidRDefault="00300E0E" w:rsidP="001529B7">
      <w:pPr>
        <w:spacing w:afterLines="100" w:after="360" w:line="600" w:lineRule="exact"/>
        <w:jc w:val="center"/>
        <w:rPr>
          <w:rFonts w:ascii="Times New Roman" w:eastAsia="標楷體" w:hAnsi="Times New Roman" w:cs="Times New Roman"/>
          <w:b/>
          <w:spacing w:val="-5"/>
          <w:sz w:val="40"/>
          <w:szCs w:val="28"/>
        </w:rPr>
      </w:pPr>
      <w:bookmarkStart w:id="0" w:name="_GoBack"/>
      <w:bookmarkEnd w:id="0"/>
      <w:r w:rsidRPr="00A722C3">
        <w:rPr>
          <w:rFonts w:ascii="Times New Roman" w:eastAsia="標楷體" w:hAnsi="Times New Roman" w:cs="Times New Roman" w:hint="eastAsia"/>
          <w:b/>
          <w:spacing w:val="-5"/>
          <w:sz w:val="40"/>
          <w:szCs w:val="28"/>
        </w:rPr>
        <w:t>其他特殊需求考生證明文件</w:t>
      </w:r>
    </w:p>
    <w:p w:rsidR="00A722C3" w:rsidRDefault="00A722C3" w:rsidP="001529B7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A722C3">
        <w:rPr>
          <w:rFonts w:ascii="標楷體" w:eastAsia="標楷體" w:hAnsi="標楷體" w:hint="eastAsia"/>
          <w:szCs w:val="24"/>
        </w:rPr>
        <w:t>(辦理朝陽科技大學</w:t>
      </w:r>
      <w:r w:rsidR="00D44609">
        <w:rPr>
          <w:rFonts w:ascii="Times New Roman" w:eastAsia="標楷體" w:hAnsi="Times New Roman" w:cs="Times New Roman"/>
          <w:szCs w:val="24"/>
        </w:rPr>
        <w:t>113</w:t>
      </w:r>
      <w:r w:rsidR="00D44609">
        <w:rPr>
          <w:rFonts w:ascii="Times New Roman" w:eastAsia="標楷體" w:hAnsi="Times New Roman" w:cs="Times New Roman"/>
          <w:szCs w:val="24"/>
        </w:rPr>
        <w:t>學年度</w:t>
      </w:r>
      <w:r w:rsidRPr="00A722C3">
        <w:rPr>
          <w:rFonts w:ascii="標楷體" w:eastAsia="標楷體" w:hAnsi="標楷體" w:hint="eastAsia"/>
          <w:szCs w:val="24"/>
        </w:rPr>
        <w:t>四技二專甄選入學第二階段指定項目甄試</w:t>
      </w:r>
    </w:p>
    <w:p w:rsidR="00047461" w:rsidRPr="00A722C3" w:rsidRDefault="00FC4B36" w:rsidP="001529B7">
      <w:pPr>
        <w:spacing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經濟不利</w:t>
      </w:r>
      <w:r w:rsidR="00A722C3" w:rsidRPr="00A722C3">
        <w:rPr>
          <w:rFonts w:ascii="標楷體" w:eastAsia="標楷體" w:hAnsi="標楷體" w:hint="eastAsia"/>
          <w:szCs w:val="24"/>
        </w:rPr>
        <w:t>考生應試交通費及住宿費補助</w:t>
      </w:r>
      <w:r w:rsidR="00A722C3" w:rsidRPr="00A722C3">
        <w:rPr>
          <w:rFonts w:ascii="標楷體" w:eastAsia="標楷體" w:hAnsi="標楷體"/>
          <w:szCs w:val="24"/>
        </w:rPr>
        <w:t>)</w:t>
      </w:r>
    </w:p>
    <w:p w:rsidR="00A722C3" w:rsidRDefault="00A722C3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</w:p>
    <w:p w:rsidR="00A722C3" w:rsidRDefault="001529B7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本人</w:t>
      </w:r>
      <w:r w:rsidR="00047461" w:rsidRPr="00047461">
        <w:rPr>
          <w:rFonts w:ascii="標楷體" w:eastAsia="標楷體" w:hAnsi="標楷體" w:hint="eastAsia"/>
          <w:b/>
          <w:sz w:val="28"/>
          <w:szCs w:val="28"/>
        </w:rPr>
        <w:t>_</w:t>
      </w:r>
      <w:r w:rsidR="00047461" w:rsidRPr="00047461">
        <w:rPr>
          <w:rFonts w:ascii="標楷體" w:eastAsia="標楷體" w:hAnsi="標楷體"/>
          <w:b/>
          <w:sz w:val="28"/>
          <w:szCs w:val="28"/>
        </w:rPr>
        <w:t>_____________</w:t>
      </w:r>
      <w:r w:rsidR="00A722C3">
        <w:rPr>
          <w:rFonts w:ascii="標楷體" w:eastAsia="標楷體" w:hAnsi="標楷體"/>
          <w:b/>
          <w:sz w:val="28"/>
          <w:szCs w:val="28"/>
        </w:rPr>
        <w:t>(</w:t>
      </w:r>
      <w:r w:rsidR="00A722C3">
        <w:rPr>
          <w:rFonts w:ascii="標楷體" w:eastAsia="標楷體" w:hAnsi="標楷體" w:hint="eastAsia"/>
          <w:b/>
          <w:sz w:val="28"/>
          <w:szCs w:val="28"/>
        </w:rPr>
        <w:t>學號：_</w:t>
      </w:r>
      <w:r w:rsidR="00A722C3">
        <w:rPr>
          <w:rFonts w:ascii="標楷體" w:eastAsia="標楷體" w:hAnsi="標楷體"/>
          <w:b/>
          <w:sz w:val="28"/>
          <w:szCs w:val="28"/>
        </w:rPr>
        <w:t>___</w:t>
      </w:r>
      <w:r>
        <w:rPr>
          <w:rFonts w:ascii="標楷體" w:eastAsia="標楷體" w:hAnsi="標楷體"/>
          <w:b/>
          <w:sz w:val="28"/>
          <w:szCs w:val="28"/>
        </w:rPr>
        <w:t>___</w:t>
      </w:r>
      <w:r w:rsidR="00A722C3">
        <w:rPr>
          <w:rFonts w:ascii="標楷體" w:eastAsia="標楷體" w:hAnsi="標楷體"/>
          <w:b/>
          <w:sz w:val="28"/>
          <w:szCs w:val="28"/>
        </w:rPr>
        <w:t>_____</w:t>
      </w:r>
      <w:r w:rsidR="00A722C3">
        <w:rPr>
          <w:rFonts w:ascii="標楷體" w:eastAsia="標楷體" w:hAnsi="標楷體" w:hint="eastAsia"/>
          <w:b/>
          <w:sz w:val="28"/>
          <w:szCs w:val="28"/>
        </w:rPr>
        <w:t>、班級：_</w:t>
      </w:r>
      <w:r>
        <w:rPr>
          <w:rFonts w:ascii="標楷體" w:eastAsia="標楷體" w:hAnsi="標楷體"/>
          <w:b/>
          <w:sz w:val="28"/>
          <w:szCs w:val="28"/>
        </w:rPr>
        <w:t>________</w:t>
      </w:r>
      <w:r w:rsidR="00A722C3">
        <w:rPr>
          <w:rFonts w:ascii="標楷體" w:eastAsia="標楷體" w:hAnsi="標楷體"/>
          <w:b/>
          <w:sz w:val="28"/>
          <w:szCs w:val="28"/>
        </w:rPr>
        <w:t>___________)</w:t>
      </w:r>
      <w:r w:rsidR="00047461" w:rsidRPr="0004746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047461" w:rsidRPr="00047461" w:rsidRDefault="00047461" w:rsidP="00047461">
      <w:pPr>
        <w:spacing w:line="800" w:lineRule="exact"/>
        <w:rPr>
          <w:sz w:val="28"/>
          <w:szCs w:val="28"/>
        </w:rPr>
      </w:pPr>
      <w:r w:rsidRPr="00047461">
        <w:rPr>
          <w:rFonts w:ascii="標楷體" w:eastAsia="標楷體" w:hAnsi="標楷體" w:hint="eastAsia"/>
          <w:b/>
          <w:sz w:val="28"/>
          <w:szCs w:val="28"/>
        </w:rPr>
        <w:t>因</w:t>
      </w:r>
      <w:r w:rsidR="004F038B">
        <w:rPr>
          <w:rFonts w:ascii="標楷體" w:eastAsia="標楷體" w:hAnsi="標楷體" w:hint="eastAsia"/>
          <w:b/>
          <w:sz w:val="28"/>
          <w:szCs w:val="28"/>
        </w:rPr>
        <w:t>：</w:t>
      </w:r>
      <w:r w:rsidRPr="00047461">
        <w:rPr>
          <w:rFonts w:ascii="標楷體" w:eastAsia="標楷體" w:hAnsi="標楷體" w:cs="標楷體"/>
          <w:sz w:val="28"/>
          <w:szCs w:val="28"/>
        </w:rPr>
        <w:t>□</w:t>
      </w:r>
      <w:r w:rsidRPr="00047461">
        <w:rPr>
          <w:rFonts w:ascii="標楷體" w:eastAsia="標楷體" w:hAnsi="標楷體" w:cs="標楷體" w:hint="eastAsia"/>
          <w:sz w:val="28"/>
          <w:szCs w:val="28"/>
        </w:rPr>
        <w:t xml:space="preserve">家庭突遭變故 </w:t>
      </w:r>
      <w:r w:rsidRPr="00047461">
        <w:rPr>
          <w:rFonts w:ascii="標楷體" w:eastAsia="標楷體" w:hAnsi="標楷體" w:cs="標楷體"/>
          <w:sz w:val="28"/>
          <w:szCs w:val="28"/>
        </w:rPr>
        <w:t xml:space="preserve"> □其他</w:t>
      </w:r>
      <w:r>
        <w:rPr>
          <w:rFonts w:ascii="標楷體" w:eastAsia="標楷體" w:hAnsi="標楷體" w:cs="標楷體" w:hint="eastAsia"/>
          <w:sz w:val="28"/>
          <w:szCs w:val="28"/>
        </w:rPr>
        <w:t>原因</w:t>
      </w:r>
      <w:r w:rsidRPr="00047461">
        <w:rPr>
          <w:rFonts w:ascii="標楷體" w:eastAsia="標楷體" w:hAnsi="標楷體" w:cs="標楷體"/>
          <w:sz w:val="28"/>
          <w:szCs w:val="28"/>
        </w:rPr>
        <w:t>：</w:t>
      </w:r>
      <w:r w:rsidRPr="00047461">
        <w:rPr>
          <w:rFonts w:ascii="標楷體" w:eastAsia="標楷體" w:hAnsi="標楷體" w:cs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Pr="00047461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4F038B">
        <w:rPr>
          <w:rFonts w:ascii="標楷體" w:eastAsia="標楷體" w:hAnsi="標楷體" w:cs="標楷體"/>
          <w:szCs w:val="28"/>
        </w:rPr>
        <w:t>(請簡述原因)</w:t>
      </w:r>
    </w:p>
    <w:p w:rsidR="00047461" w:rsidRDefault="00047461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 w:rsidRPr="00047461">
        <w:rPr>
          <w:rFonts w:ascii="標楷體" w:eastAsia="標楷體" w:hAnsi="標楷體" w:hint="eastAsia"/>
          <w:b/>
          <w:sz w:val="28"/>
          <w:szCs w:val="28"/>
        </w:rPr>
        <w:t>屬其他特殊需求考生，</w:t>
      </w:r>
      <w:r w:rsidR="00A722C3">
        <w:rPr>
          <w:rFonts w:ascii="標楷體" w:eastAsia="標楷體" w:hAnsi="標楷體" w:hint="eastAsia"/>
          <w:b/>
          <w:sz w:val="28"/>
          <w:szCs w:val="28"/>
        </w:rPr>
        <w:t>請同意</w:t>
      </w:r>
      <w:r w:rsidR="001529B7">
        <w:rPr>
          <w:rFonts w:ascii="標楷體" w:eastAsia="標楷體" w:hAnsi="標楷體" w:hint="eastAsia"/>
          <w:b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</w:rPr>
        <w:t>申請「</w:t>
      </w:r>
      <w:r w:rsidRPr="00047461">
        <w:rPr>
          <w:rFonts w:ascii="標楷體" w:eastAsia="標楷體" w:hAnsi="標楷體" w:hint="eastAsia"/>
          <w:b/>
          <w:sz w:val="28"/>
          <w:szCs w:val="28"/>
        </w:rPr>
        <w:t>朝陽科技大學</w:t>
      </w:r>
      <w:r w:rsidR="00D44609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D44609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047461">
        <w:rPr>
          <w:rFonts w:ascii="標楷體" w:eastAsia="標楷體" w:hAnsi="標楷體" w:hint="eastAsia"/>
          <w:b/>
          <w:sz w:val="28"/>
          <w:szCs w:val="28"/>
        </w:rPr>
        <w:t>四技二專甄選入學第二階段指定項目甄試</w:t>
      </w:r>
      <w:r w:rsidR="00FC4B36">
        <w:rPr>
          <w:rFonts w:ascii="標楷體" w:eastAsia="標楷體" w:hAnsi="標楷體" w:hint="eastAsia"/>
          <w:b/>
          <w:sz w:val="28"/>
          <w:szCs w:val="28"/>
        </w:rPr>
        <w:t>經濟不利</w:t>
      </w:r>
      <w:r w:rsidRPr="00047461">
        <w:rPr>
          <w:rFonts w:ascii="標楷體" w:eastAsia="標楷體" w:hAnsi="標楷體" w:hint="eastAsia"/>
          <w:b/>
          <w:sz w:val="28"/>
          <w:szCs w:val="28"/>
        </w:rPr>
        <w:t>考生應試交通費及住宿費補助</w:t>
      </w:r>
      <w:r>
        <w:rPr>
          <w:rFonts w:ascii="標楷體" w:eastAsia="標楷體" w:hAnsi="標楷體" w:hint="eastAsia"/>
          <w:b/>
          <w:sz w:val="28"/>
          <w:szCs w:val="28"/>
        </w:rPr>
        <w:t>」。</w:t>
      </w:r>
    </w:p>
    <w:p w:rsidR="00A722C3" w:rsidRPr="001529B7" w:rsidRDefault="00A722C3" w:rsidP="00A722C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1529B7">
        <w:rPr>
          <w:rFonts w:ascii="標楷體" w:eastAsia="標楷體" w:hAnsi="標楷體" w:hint="eastAsia"/>
          <w:sz w:val="28"/>
          <w:szCs w:val="28"/>
        </w:rPr>
        <w:t>※以上紀錄確實屬實，如有</w:t>
      </w:r>
      <w:proofErr w:type="gramStart"/>
      <w:r w:rsidRPr="001529B7">
        <w:rPr>
          <w:rFonts w:ascii="標楷體" w:eastAsia="標楷體" w:hAnsi="標楷體" w:hint="eastAsia"/>
          <w:sz w:val="28"/>
          <w:szCs w:val="28"/>
        </w:rPr>
        <w:t>虛報或</w:t>
      </w:r>
      <w:r w:rsidR="001529B7" w:rsidRPr="001529B7">
        <w:rPr>
          <w:rFonts w:ascii="標楷體" w:eastAsia="標楷體" w:hAnsi="標楷體" w:hint="eastAsia"/>
          <w:sz w:val="28"/>
          <w:szCs w:val="28"/>
        </w:rPr>
        <w:t>造假</w:t>
      </w:r>
      <w:proofErr w:type="gramEnd"/>
      <w:r w:rsidRPr="001529B7">
        <w:rPr>
          <w:rFonts w:ascii="標楷體" w:eastAsia="標楷體" w:hAnsi="標楷體" w:hint="eastAsia"/>
          <w:sz w:val="28"/>
          <w:szCs w:val="28"/>
        </w:rPr>
        <w:t>，本人願無條件繳回</w:t>
      </w:r>
      <w:r w:rsidR="001529B7">
        <w:rPr>
          <w:rFonts w:ascii="標楷體" w:eastAsia="標楷體" w:hAnsi="標楷體" w:hint="eastAsia"/>
          <w:sz w:val="28"/>
          <w:szCs w:val="28"/>
        </w:rPr>
        <w:t>補助</w:t>
      </w:r>
      <w:r w:rsidRPr="001529B7">
        <w:rPr>
          <w:rFonts w:ascii="標楷體" w:eastAsia="標楷體" w:hAnsi="標楷體" w:hint="eastAsia"/>
          <w:sz w:val="28"/>
          <w:szCs w:val="28"/>
        </w:rPr>
        <w:t>款項並負法律責任。</w:t>
      </w:r>
    </w:p>
    <w:p w:rsidR="00A722C3" w:rsidRPr="00A722C3" w:rsidRDefault="00A722C3" w:rsidP="00A722C3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</w:p>
    <w:p w:rsidR="00A722C3" w:rsidRDefault="00A722C3" w:rsidP="00A722C3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 w:rsidRPr="00A722C3">
        <w:rPr>
          <w:rFonts w:ascii="標楷體" w:eastAsia="標楷體" w:hAnsi="標楷體" w:hint="eastAsia"/>
          <w:b/>
          <w:sz w:val="28"/>
          <w:szCs w:val="28"/>
        </w:rPr>
        <w:t xml:space="preserve">       此據</w:t>
      </w:r>
    </w:p>
    <w:p w:rsidR="001529B7" w:rsidRDefault="001529B7" w:rsidP="00A722C3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</w:p>
    <w:p w:rsidR="00A722C3" w:rsidRDefault="001529B7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申請人簽章：</w:t>
      </w:r>
    </w:p>
    <w:p w:rsidR="001529B7" w:rsidRPr="001529B7" w:rsidRDefault="001529B7" w:rsidP="001529B7">
      <w:pPr>
        <w:spacing w:line="200" w:lineRule="exact"/>
        <w:rPr>
          <w:rFonts w:ascii="標楷體" w:eastAsia="標楷體" w:hAnsi="標楷體"/>
          <w:sz w:val="20"/>
          <w:szCs w:val="28"/>
        </w:rPr>
      </w:pPr>
      <w:r w:rsidRPr="001529B7">
        <w:rPr>
          <w:rFonts w:ascii="標楷體" w:eastAsia="標楷體" w:hAnsi="標楷體" w:hint="eastAsia"/>
          <w:sz w:val="20"/>
          <w:szCs w:val="28"/>
        </w:rPr>
        <w:t>(學生本人簽名)</w:t>
      </w:r>
    </w:p>
    <w:p w:rsidR="00A722C3" w:rsidRDefault="001529B7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</w:t>
      </w:r>
      <w:r w:rsidR="00A722C3">
        <w:rPr>
          <w:rFonts w:ascii="標楷體" w:eastAsia="標楷體" w:hAnsi="標楷體" w:hint="eastAsia"/>
          <w:b/>
          <w:sz w:val="28"/>
          <w:szCs w:val="28"/>
        </w:rPr>
        <w:t>老師簽章：</w:t>
      </w:r>
    </w:p>
    <w:p w:rsidR="00A722C3" w:rsidRDefault="004F038B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學校處室</w:t>
      </w:r>
      <w:r w:rsidR="00A722C3">
        <w:rPr>
          <w:rFonts w:ascii="標楷體" w:eastAsia="標楷體" w:hAnsi="標楷體" w:hint="eastAsia"/>
          <w:b/>
          <w:sz w:val="28"/>
          <w:szCs w:val="28"/>
        </w:rPr>
        <w:t>單位章：</w:t>
      </w:r>
    </w:p>
    <w:p w:rsidR="001529B7" w:rsidRDefault="001529B7" w:rsidP="00047461">
      <w:pPr>
        <w:spacing w:line="800" w:lineRule="exact"/>
        <w:rPr>
          <w:rFonts w:ascii="標楷體" w:eastAsia="標楷體" w:hAnsi="標楷體"/>
          <w:b/>
          <w:sz w:val="28"/>
          <w:szCs w:val="28"/>
        </w:rPr>
      </w:pPr>
    </w:p>
    <w:p w:rsidR="001529B7" w:rsidRPr="00047461" w:rsidRDefault="001529B7" w:rsidP="001529B7">
      <w:pPr>
        <w:spacing w:line="8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529B7">
        <w:rPr>
          <w:rFonts w:ascii="標楷體" w:eastAsia="標楷體" w:hAnsi="標楷體" w:hint="eastAsia"/>
          <w:b/>
          <w:sz w:val="28"/>
          <w:szCs w:val="28"/>
        </w:rPr>
        <w:t>中華民國            年            月            日</w:t>
      </w:r>
    </w:p>
    <w:sectPr w:rsidR="001529B7" w:rsidRPr="00047461" w:rsidSect="0065165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9C" w:rsidRDefault="0074409C" w:rsidP="00E00E19">
      <w:r>
        <w:separator/>
      </w:r>
    </w:p>
  </w:endnote>
  <w:endnote w:type="continuationSeparator" w:id="0">
    <w:p w:rsidR="0074409C" w:rsidRDefault="0074409C" w:rsidP="00E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9C" w:rsidRDefault="0074409C" w:rsidP="00E00E19">
      <w:r>
        <w:separator/>
      </w:r>
    </w:p>
  </w:footnote>
  <w:footnote w:type="continuationSeparator" w:id="0">
    <w:p w:rsidR="0074409C" w:rsidRDefault="0074409C" w:rsidP="00E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97" w:hanging="1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37" w:hanging="183"/>
      </w:pPr>
    </w:lvl>
    <w:lvl w:ilvl="2">
      <w:numFmt w:val="bullet"/>
      <w:lvlText w:val="•"/>
      <w:lvlJc w:val="left"/>
      <w:pPr>
        <w:ind w:left="974" w:hanging="183"/>
      </w:pPr>
    </w:lvl>
    <w:lvl w:ilvl="3">
      <w:numFmt w:val="bullet"/>
      <w:lvlText w:val="•"/>
      <w:lvlJc w:val="left"/>
      <w:pPr>
        <w:ind w:left="1311" w:hanging="183"/>
      </w:pPr>
    </w:lvl>
    <w:lvl w:ilvl="4">
      <w:numFmt w:val="bullet"/>
      <w:lvlText w:val="•"/>
      <w:lvlJc w:val="left"/>
      <w:pPr>
        <w:ind w:left="1649" w:hanging="183"/>
      </w:pPr>
    </w:lvl>
    <w:lvl w:ilvl="5">
      <w:numFmt w:val="bullet"/>
      <w:lvlText w:val="•"/>
      <w:lvlJc w:val="left"/>
      <w:pPr>
        <w:ind w:left="1986" w:hanging="183"/>
      </w:pPr>
    </w:lvl>
    <w:lvl w:ilvl="6">
      <w:numFmt w:val="bullet"/>
      <w:lvlText w:val="•"/>
      <w:lvlJc w:val="left"/>
      <w:pPr>
        <w:ind w:left="2323" w:hanging="183"/>
      </w:pPr>
    </w:lvl>
    <w:lvl w:ilvl="7">
      <w:numFmt w:val="bullet"/>
      <w:lvlText w:val="•"/>
      <w:lvlJc w:val="left"/>
      <w:pPr>
        <w:ind w:left="2661" w:hanging="183"/>
      </w:pPr>
    </w:lvl>
    <w:lvl w:ilvl="8">
      <w:numFmt w:val="bullet"/>
      <w:lvlText w:val="•"/>
      <w:lvlJc w:val="left"/>
      <w:pPr>
        <w:ind w:left="2998" w:hanging="183"/>
      </w:pPr>
    </w:lvl>
  </w:abstractNum>
  <w:abstractNum w:abstractNumId="1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297" w:hanging="1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36" w:hanging="183"/>
      </w:pPr>
    </w:lvl>
    <w:lvl w:ilvl="2">
      <w:numFmt w:val="bullet"/>
      <w:lvlText w:val="•"/>
      <w:lvlJc w:val="left"/>
      <w:pPr>
        <w:ind w:left="973" w:hanging="183"/>
      </w:pPr>
    </w:lvl>
    <w:lvl w:ilvl="3">
      <w:numFmt w:val="bullet"/>
      <w:lvlText w:val="•"/>
      <w:lvlJc w:val="left"/>
      <w:pPr>
        <w:ind w:left="1310" w:hanging="183"/>
      </w:pPr>
    </w:lvl>
    <w:lvl w:ilvl="4">
      <w:numFmt w:val="bullet"/>
      <w:lvlText w:val="•"/>
      <w:lvlJc w:val="left"/>
      <w:pPr>
        <w:ind w:left="1647" w:hanging="183"/>
      </w:pPr>
    </w:lvl>
    <w:lvl w:ilvl="5">
      <w:numFmt w:val="bullet"/>
      <w:lvlText w:val="•"/>
      <w:lvlJc w:val="left"/>
      <w:pPr>
        <w:ind w:left="1984" w:hanging="183"/>
      </w:pPr>
    </w:lvl>
    <w:lvl w:ilvl="6">
      <w:numFmt w:val="bullet"/>
      <w:lvlText w:val="•"/>
      <w:lvlJc w:val="left"/>
      <w:pPr>
        <w:ind w:left="2321" w:hanging="183"/>
      </w:pPr>
    </w:lvl>
    <w:lvl w:ilvl="7">
      <w:numFmt w:val="bullet"/>
      <w:lvlText w:val="•"/>
      <w:lvlJc w:val="left"/>
      <w:pPr>
        <w:ind w:left="2658" w:hanging="183"/>
      </w:pPr>
    </w:lvl>
    <w:lvl w:ilvl="8">
      <w:numFmt w:val="bullet"/>
      <w:lvlText w:val="•"/>
      <w:lvlJc w:val="left"/>
      <w:pPr>
        <w:ind w:left="2995" w:hanging="183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97" w:hanging="1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5" w:hanging="183"/>
      </w:pPr>
    </w:lvl>
    <w:lvl w:ilvl="2">
      <w:numFmt w:val="bullet"/>
      <w:lvlText w:val="•"/>
      <w:lvlJc w:val="left"/>
      <w:pPr>
        <w:ind w:left="1710" w:hanging="183"/>
      </w:pPr>
    </w:lvl>
    <w:lvl w:ilvl="3">
      <w:numFmt w:val="bullet"/>
      <w:lvlText w:val="•"/>
      <w:lvlJc w:val="left"/>
      <w:pPr>
        <w:ind w:left="2415" w:hanging="183"/>
      </w:pPr>
    </w:lvl>
    <w:lvl w:ilvl="4">
      <w:numFmt w:val="bullet"/>
      <w:lvlText w:val="•"/>
      <w:lvlJc w:val="left"/>
      <w:pPr>
        <w:ind w:left="3120" w:hanging="183"/>
      </w:pPr>
    </w:lvl>
    <w:lvl w:ilvl="5">
      <w:numFmt w:val="bullet"/>
      <w:lvlText w:val="•"/>
      <w:lvlJc w:val="left"/>
      <w:pPr>
        <w:ind w:left="3826" w:hanging="183"/>
      </w:pPr>
    </w:lvl>
    <w:lvl w:ilvl="6">
      <w:numFmt w:val="bullet"/>
      <w:lvlText w:val="•"/>
      <w:lvlJc w:val="left"/>
      <w:pPr>
        <w:ind w:left="4531" w:hanging="183"/>
      </w:pPr>
    </w:lvl>
    <w:lvl w:ilvl="7">
      <w:numFmt w:val="bullet"/>
      <w:lvlText w:val="•"/>
      <w:lvlJc w:val="left"/>
      <w:pPr>
        <w:ind w:left="5236" w:hanging="183"/>
      </w:pPr>
    </w:lvl>
    <w:lvl w:ilvl="8">
      <w:numFmt w:val="bullet"/>
      <w:lvlText w:val="•"/>
      <w:lvlJc w:val="left"/>
      <w:pPr>
        <w:ind w:left="5941" w:hanging="183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◆"/>
      <w:lvlJc w:val="left"/>
      <w:pPr>
        <w:ind w:left="349" w:hanging="269"/>
      </w:pPr>
      <w:rPr>
        <w:rFonts w:ascii="新細明體" w:eastAsia="新細明體"/>
        <w:b w:val="0"/>
        <w:spacing w:val="28"/>
        <w:w w:val="100"/>
        <w:sz w:val="24"/>
      </w:rPr>
    </w:lvl>
    <w:lvl w:ilvl="1">
      <w:numFmt w:val="bullet"/>
      <w:lvlText w:val="•"/>
      <w:lvlJc w:val="left"/>
      <w:pPr>
        <w:ind w:left="531" w:hanging="269"/>
      </w:pPr>
    </w:lvl>
    <w:lvl w:ilvl="2">
      <w:numFmt w:val="bullet"/>
      <w:lvlText w:val="•"/>
      <w:lvlJc w:val="left"/>
      <w:pPr>
        <w:ind w:left="722" w:hanging="269"/>
      </w:pPr>
    </w:lvl>
    <w:lvl w:ilvl="3">
      <w:numFmt w:val="bullet"/>
      <w:lvlText w:val="•"/>
      <w:lvlJc w:val="left"/>
      <w:pPr>
        <w:ind w:left="913" w:hanging="269"/>
      </w:pPr>
    </w:lvl>
    <w:lvl w:ilvl="4">
      <w:numFmt w:val="bullet"/>
      <w:lvlText w:val="•"/>
      <w:lvlJc w:val="left"/>
      <w:pPr>
        <w:ind w:left="1104" w:hanging="269"/>
      </w:pPr>
    </w:lvl>
    <w:lvl w:ilvl="5">
      <w:numFmt w:val="bullet"/>
      <w:lvlText w:val="•"/>
      <w:lvlJc w:val="left"/>
      <w:pPr>
        <w:ind w:left="1295" w:hanging="269"/>
      </w:pPr>
    </w:lvl>
    <w:lvl w:ilvl="6">
      <w:numFmt w:val="bullet"/>
      <w:lvlText w:val="•"/>
      <w:lvlJc w:val="left"/>
      <w:pPr>
        <w:ind w:left="1486" w:hanging="269"/>
      </w:pPr>
    </w:lvl>
    <w:lvl w:ilvl="7">
      <w:numFmt w:val="bullet"/>
      <w:lvlText w:val="•"/>
      <w:lvlJc w:val="left"/>
      <w:pPr>
        <w:ind w:left="1677" w:hanging="269"/>
      </w:pPr>
    </w:lvl>
    <w:lvl w:ilvl="8">
      <w:numFmt w:val="bullet"/>
      <w:lvlText w:val="•"/>
      <w:lvlJc w:val="left"/>
      <w:pPr>
        <w:ind w:left="1868" w:hanging="269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59" w:hanging="18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69" w:hanging="188"/>
      </w:pPr>
    </w:lvl>
    <w:lvl w:ilvl="2">
      <w:numFmt w:val="bullet"/>
      <w:lvlText w:val="•"/>
      <w:lvlJc w:val="left"/>
      <w:pPr>
        <w:ind w:left="1678" w:hanging="188"/>
      </w:pPr>
    </w:lvl>
    <w:lvl w:ilvl="3">
      <w:numFmt w:val="bullet"/>
      <w:lvlText w:val="•"/>
      <w:lvlJc w:val="left"/>
      <w:pPr>
        <w:ind w:left="2387" w:hanging="188"/>
      </w:pPr>
    </w:lvl>
    <w:lvl w:ilvl="4">
      <w:numFmt w:val="bullet"/>
      <w:lvlText w:val="•"/>
      <w:lvlJc w:val="left"/>
      <w:pPr>
        <w:ind w:left="3096" w:hanging="188"/>
      </w:pPr>
    </w:lvl>
    <w:lvl w:ilvl="5">
      <w:numFmt w:val="bullet"/>
      <w:lvlText w:val="•"/>
      <w:lvlJc w:val="left"/>
      <w:pPr>
        <w:ind w:left="3806" w:hanging="188"/>
      </w:pPr>
    </w:lvl>
    <w:lvl w:ilvl="6">
      <w:numFmt w:val="bullet"/>
      <w:lvlText w:val="•"/>
      <w:lvlJc w:val="left"/>
      <w:pPr>
        <w:ind w:left="4515" w:hanging="188"/>
      </w:pPr>
    </w:lvl>
    <w:lvl w:ilvl="7">
      <w:numFmt w:val="bullet"/>
      <w:lvlText w:val="•"/>
      <w:lvlJc w:val="left"/>
      <w:pPr>
        <w:ind w:left="5224" w:hanging="188"/>
      </w:pPr>
    </w:lvl>
    <w:lvl w:ilvl="8">
      <w:numFmt w:val="bullet"/>
      <w:lvlText w:val="•"/>
      <w:lvlJc w:val="left"/>
      <w:pPr>
        <w:ind w:left="5933" w:hanging="188"/>
      </w:pPr>
    </w:lvl>
  </w:abstractNum>
  <w:abstractNum w:abstractNumId="5" w15:restartNumberingAfterBreak="0">
    <w:nsid w:val="12DF2F76"/>
    <w:multiLevelType w:val="hybridMultilevel"/>
    <w:tmpl w:val="E2D256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26B7A"/>
    <w:multiLevelType w:val="hybridMultilevel"/>
    <w:tmpl w:val="3B8CBA38"/>
    <w:lvl w:ilvl="0" w:tplc="6F5A511E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7" w15:restartNumberingAfterBreak="0">
    <w:nsid w:val="29E3240E"/>
    <w:multiLevelType w:val="hybridMultilevel"/>
    <w:tmpl w:val="5C3270A6"/>
    <w:lvl w:ilvl="0" w:tplc="5500386E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460911"/>
    <w:multiLevelType w:val="hybridMultilevel"/>
    <w:tmpl w:val="028AA8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953791"/>
    <w:multiLevelType w:val="hybridMultilevel"/>
    <w:tmpl w:val="2962002E"/>
    <w:lvl w:ilvl="0" w:tplc="4E2C5F1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66936A53"/>
    <w:multiLevelType w:val="hybridMultilevel"/>
    <w:tmpl w:val="F50C70CC"/>
    <w:lvl w:ilvl="0" w:tplc="8A42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DF21E3"/>
    <w:multiLevelType w:val="hybridMultilevel"/>
    <w:tmpl w:val="B420E3E2"/>
    <w:lvl w:ilvl="0" w:tplc="1B7E033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4D07C0"/>
    <w:multiLevelType w:val="hybridMultilevel"/>
    <w:tmpl w:val="60CCF05E"/>
    <w:lvl w:ilvl="0" w:tplc="550038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FD"/>
    <w:rsid w:val="00006C07"/>
    <w:rsid w:val="00012FE1"/>
    <w:rsid w:val="000135CF"/>
    <w:rsid w:val="000178A3"/>
    <w:rsid w:val="00022973"/>
    <w:rsid w:val="00047461"/>
    <w:rsid w:val="00063538"/>
    <w:rsid w:val="0006653E"/>
    <w:rsid w:val="00066CEC"/>
    <w:rsid w:val="000D0FBC"/>
    <w:rsid w:val="000D750F"/>
    <w:rsid w:val="000E39C1"/>
    <w:rsid w:val="00125098"/>
    <w:rsid w:val="00131C2D"/>
    <w:rsid w:val="001529B7"/>
    <w:rsid w:val="00154052"/>
    <w:rsid w:val="00165823"/>
    <w:rsid w:val="0018094C"/>
    <w:rsid w:val="00193151"/>
    <w:rsid w:val="0019508E"/>
    <w:rsid w:val="001E3D0F"/>
    <w:rsid w:val="00227709"/>
    <w:rsid w:val="002E4525"/>
    <w:rsid w:val="00300E0E"/>
    <w:rsid w:val="003629B4"/>
    <w:rsid w:val="00393DAF"/>
    <w:rsid w:val="00397432"/>
    <w:rsid w:val="003A1793"/>
    <w:rsid w:val="003A3AFB"/>
    <w:rsid w:val="003C4F33"/>
    <w:rsid w:val="004072E7"/>
    <w:rsid w:val="00444781"/>
    <w:rsid w:val="004647A5"/>
    <w:rsid w:val="00495EC4"/>
    <w:rsid w:val="004D522A"/>
    <w:rsid w:val="004F038B"/>
    <w:rsid w:val="00500F35"/>
    <w:rsid w:val="00507A0F"/>
    <w:rsid w:val="00522581"/>
    <w:rsid w:val="00526D11"/>
    <w:rsid w:val="00537472"/>
    <w:rsid w:val="00552077"/>
    <w:rsid w:val="005A4D90"/>
    <w:rsid w:val="005B42ED"/>
    <w:rsid w:val="005C1AA5"/>
    <w:rsid w:val="00651657"/>
    <w:rsid w:val="00674939"/>
    <w:rsid w:val="00721FA1"/>
    <w:rsid w:val="007221AF"/>
    <w:rsid w:val="0074409C"/>
    <w:rsid w:val="007570CE"/>
    <w:rsid w:val="00771D79"/>
    <w:rsid w:val="007A40A4"/>
    <w:rsid w:val="007B5649"/>
    <w:rsid w:val="00804473"/>
    <w:rsid w:val="008121C6"/>
    <w:rsid w:val="008776E9"/>
    <w:rsid w:val="008778BC"/>
    <w:rsid w:val="008B37B1"/>
    <w:rsid w:val="008E086E"/>
    <w:rsid w:val="009445A7"/>
    <w:rsid w:val="00957613"/>
    <w:rsid w:val="00961705"/>
    <w:rsid w:val="00967070"/>
    <w:rsid w:val="009A1C10"/>
    <w:rsid w:val="009C0C9E"/>
    <w:rsid w:val="00A025FD"/>
    <w:rsid w:val="00A138CC"/>
    <w:rsid w:val="00A26760"/>
    <w:rsid w:val="00A722C3"/>
    <w:rsid w:val="00A92D64"/>
    <w:rsid w:val="00AA38BB"/>
    <w:rsid w:val="00AC56A7"/>
    <w:rsid w:val="00AC6EE6"/>
    <w:rsid w:val="00B70190"/>
    <w:rsid w:val="00B83349"/>
    <w:rsid w:val="00B86E7C"/>
    <w:rsid w:val="00BD257F"/>
    <w:rsid w:val="00BD43D7"/>
    <w:rsid w:val="00BE2E1E"/>
    <w:rsid w:val="00C57D2E"/>
    <w:rsid w:val="00C60971"/>
    <w:rsid w:val="00C93C92"/>
    <w:rsid w:val="00C945D8"/>
    <w:rsid w:val="00CB6AFD"/>
    <w:rsid w:val="00CF48D4"/>
    <w:rsid w:val="00CF7071"/>
    <w:rsid w:val="00D44609"/>
    <w:rsid w:val="00D77A26"/>
    <w:rsid w:val="00DD2871"/>
    <w:rsid w:val="00E00E19"/>
    <w:rsid w:val="00E141F3"/>
    <w:rsid w:val="00E54458"/>
    <w:rsid w:val="00E61E38"/>
    <w:rsid w:val="00E86A7A"/>
    <w:rsid w:val="00EA046B"/>
    <w:rsid w:val="00EE60E7"/>
    <w:rsid w:val="00F105D1"/>
    <w:rsid w:val="00F25CB5"/>
    <w:rsid w:val="00F474D8"/>
    <w:rsid w:val="00FC4B36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812C8-2591-47A8-8589-EF788A6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E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E19"/>
    <w:rPr>
      <w:sz w:val="20"/>
      <w:szCs w:val="20"/>
    </w:rPr>
  </w:style>
  <w:style w:type="paragraph" w:styleId="a7">
    <w:name w:val="List Paragraph"/>
    <w:basedOn w:val="a"/>
    <w:uiPriority w:val="34"/>
    <w:qFormat/>
    <w:rsid w:val="00E00E19"/>
    <w:pPr>
      <w:ind w:leftChars="200" w:left="480"/>
    </w:pPr>
  </w:style>
  <w:style w:type="table" w:styleId="a8">
    <w:name w:val="Table Grid"/>
    <w:basedOn w:val="a1"/>
    <w:uiPriority w:val="39"/>
    <w:rsid w:val="00E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6E7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047461"/>
    <w:pPr>
      <w:widowControl w:val="0"/>
      <w:suppressAutoHyphens/>
      <w:autoSpaceDN w:val="0"/>
    </w:pPr>
    <w:rPr>
      <w:rFonts w:ascii="Calibri" w:eastAsia="新細明體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user</cp:lastModifiedBy>
  <cp:revision>53</cp:revision>
  <cp:lastPrinted>2023-04-13T01:35:00Z</cp:lastPrinted>
  <dcterms:created xsi:type="dcterms:W3CDTF">2020-04-14T06:47:00Z</dcterms:created>
  <dcterms:modified xsi:type="dcterms:W3CDTF">2024-04-15T08:35:00Z</dcterms:modified>
</cp:coreProperties>
</file>