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23" w:rsidRPr="00C60971" w:rsidRDefault="00165823" w:rsidP="00165823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-5"/>
          <w:sz w:val="28"/>
          <w:szCs w:val="28"/>
        </w:rPr>
      </w:pPr>
      <w:r w:rsidRPr="00C60971">
        <w:rPr>
          <w:rFonts w:ascii="Times New Roman" w:eastAsia="標楷體" w:hAnsi="Times New Roman" w:cs="Times New Roman"/>
          <w:b/>
          <w:spacing w:val="-14"/>
          <w:sz w:val="28"/>
          <w:szCs w:val="28"/>
        </w:rPr>
        <w:t>朝陽科技大</w:t>
      </w:r>
      <w:r w:rsidRPr="00C60971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學</w:t>
      </w:r>
      <w:r w:rsidR="00D44609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113</w:t>
      </w:r>
      <w:r w:rsidR="00D44609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學年度</w:t>
      </w:r>
      <w:r w:rsidRPr="00C60971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四技二專甄選入學第二階段指定項目甄試</w:t>
      </w:r>
    </w:p>
    <w:p w:rsidR="00A138CC" w:rsidRPr="00C60971" w:rsidRDefault="00FC4B36" w:rsidP="00165823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pacing w:val="-5"/>
          <w:sz w:val="28"/>
          <w:szCs w:val="28"/>
        </w:rPr>
        <w:t>經濟不利</w:t>
      </w:r>
      <w:r w:rsidR="00651657" w:rsidRPr="00651657">
        <w:rPr>
          <w:rFonts w:ascii="Times New Roman" w:eastAsia="標楷體" w:hAnsi="Times New Roman" w:cs="Times New Roman" w:hint="eastAsia"/>
          <w:b/>
          <w:spacing w:val="-5"/>
          <w:sz w:val="28"/>
          <w:szCs w:val="28"/>
        </w:rPr>
        <w:t>考生應試交通費及住宿費補助</w:t>
      </w:r>
      <w:r w:rsidR="00165823" w:rsidRPr="00C60971">
        <w:rPr>
          <w:rFonts w:ascii="Times New Roman" w:eastAsia="標楷體" w:hAnsi="Times New Roman" w:cs="Times New Roman"/>
          <w:b/>
          <w:sz w:val="28"/>
          <w:szCs w:val="28"/>
        </w:rPr>
        <w:t>申請表</w:t>
      </w:r>
      <w:r w:rsidR="00C60971" w:rsidRPr="00C60971">
        <w:rPr>
          <w:rFonts w:ascii="Times New Roman" w:eastAsia="標楷體" w:hAnsi="Times New Roman" w:cs="Times New Roman"/>
          <w:b/>
          <w:sz w:val="28"/>
          <w:szCs w:val="28"/>
        </w:rPr>
        <w:t>（正表）</w:t>
      </w: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64"/>
        <w:gridCol w:w="2256"/>
        <w:gridCol w:w="681"/>
        <w:gridCol w:w="3004"/>
      </w:tblGrid>
      <w:tr w:rsidR="00165823" w:rsidRPr="00C60971" w:rsidTr="004F038B">
        <w:trPr>
          <w:trHeight w:val="519"/>
          <w:jc w:val="center"/>
        </w:trPr>
        <w:tc>
          <w:tcPr>
            <w:tcW w:w="1418" w:type="dxa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考生姓名</w:t>
            </w:r>
          </w:p>
        </w:tc>
        <w:tc>
          <w:tcPr>
            <w:tcW w:w="2564" w:type="dxa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5823" w:rsidRPr="00C60971" w:rsidRDefault="00165823" w:rsidP="00E61E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報考系組</w:t>
            </w:r>
          </w:p>
        </w:tc>
        <w:tc>
          <w:tcPr>
            <w:tcW w:w="3685" w:type="dxa"/>
            <w:gridSpan w:val="2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65823" w:rsidRPr="00C60971" w:rsidTr="004F038B">
        <w:trPr>
          <w:trHeight w:val="519"/>
          <w:jc w:val="center"/>
        </w:trPr>
        <w:tc>
          <w:tcPr>
            <w:tcW w:w="1418" w:type="dxa"/>
            <w:vAlign w:val="center"/>
          </w:tcPr>
          <w:p w:rsidR="00165823" w:rsidRPr="00C60971" w:rsidRDefault="00651657" w:rsidP="00967070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2564" w:type="dxa"/>
            <w:vAlign w:val="center"/>
          </w:tcPr>
          <w:p w:rsidR="00165823" w:rsidRPr="00C60971" w:rsidRDefault="00651657" w:rsidP="00651657">
            <w:pPr>
              <w:kinsoku w:val="0"/>
              <w:overflowPunct w:val="0"/>
              <w:autoSpaceDE w:val="0"/>
              <w:autoSpaceDN w:val="0"/>
              <w:adjustRightInd w:val="0"/>
              <w:ind w:leftChars="54" w:left="154" w:hangingChars="10" w:hanging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男 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女</w:t>
            </w:r>
          </w:p>
        </w:tc>
        <w:tc>
          <w:tcPr>
            <w:tcW w:w="2256" w:type="dxa"/>
            <w:vAlign w:val="center"/>
          </w:tcPr>
          <w:p w:rsidR="00165823" w:rsidRPr="00C60971" w:rsidRDefault="00651657" w:rsidP="00E61E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身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證字號</w:t>
            </w:r>
          </w:p>
        </w:tc>
        <w:tc>
          <w:tcPr>
            <w:tcW w:w="3685" w:type="dxa"/>
            <w:gridSpan w:val="2"/>
            <w:vAlign w:val="center"/>
          </w:tcPr>
          <w:p w:rsidR="00165823" w:rsidRPr="00C60971" w:rsidRDefault="00165823" w:rsidP="00651657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65823" w:rsidRPr="00C60971" w:rsidTr="004F038B">
        <w:trPr>
          <w:trHeight w:val="519"/>
          <w:jc w:val="center"/>
        </w:trPr>
        <w:tc>
          <w:tcPr>
            <w:tcW w:w="1418" w:type="dxa"/>
            <w:vAlign w:val="center"/>
          </w:tcPr>
          <w:p w:rsidR="00165823" w:rsidRPr="00C60971" w:rsidRDefault="00651657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E-mail </w:t>
            </w:r>
          </w:p>
        </w:tc>
        <w:tc>
          <w:tcPr>
            <w:tcW w:w="2564" w:type="dxa"/>
            <w:vAlign w:val="center"/>
          </w:tcPr>
          <w:p w:rsidR="00165823" w:rsidRPr="00C60971" w:rsidRDefault="00165823" w:rsidP="00651657">
            <w:pPr>
              <w:kinsoku w:val="0"/>
              <w:overflowPunct w:val="0"/>
              <w:autoSpaceDE w:val="0"/>
              <w:autoSpaceDN w:val="0"/>
              <w:adjustRightInd w:val="0"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5823" w:rsidRPr="00C60971" w:rsidRDefault="00C945D8" w:rsidP="00E61E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="00165823"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2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54052" w:rsidRPr="00C60971" w:rsidTr="004F038B">
        <w:trPr>
          <w:trHeight w:val="542"/>
          <w:jc w:val="center"/>
        </w:trPr>
        <w:tc>
          <w:tcPr>
            <w:tcW w:w="1418" w:type="dxa"/>
            <w:vAlign w:val="center"/>
          </w:tcPr>
          <w:p w:rsidR="00154052" w:rsidRPr="00C60971" w:rsidRDefault="00154052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身分別</w:t>
            </w:r>
          </w:p>
        </w:tc>
        <w:tc>
          <w:tcPr>
            <w:tcW w:w="2564" w:type="dxa"/>
          </w:tcPr>
          <w:p w:rsidR="00397432" w:rsidRPr="00C60971" w:rsidRDefault="00154052" w:rsidP="009A1C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低收入戶</w:t>
            </w:r>
          </w:p>
          <w:p w:rsidR="00154052" w:rsidRDefault="00154052" w:rsidP="009A1C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中低收入戶</w:t>
            </w:r>
          </w:p>
          <w:p w:rsidR="00804473" w:rsidRDefault="00804473" w:rsidP="009A1C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原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住民</w:t>
            </w:r>
          </w:p>
          <w:p w:rsidR="00804473" w:rsidRDefault="00804473" w:rsidP="009A1C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36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04473">
              <w:rPr>
                <w:rFonts w:ascii="標楷體" w:eastAsia="標楷體" w:hAnsi="標楷體" w:cs="Times New Roman" w:hint="eastAsia"/>
                <w:kern w:val="0"/>
                <w:szCs w:val="24"/>
              </w:rPr>
              <w:t>身心障礙考生</w:t>
            </w:r>
            <w:r w:rsidR="00FE7AEF" w:rsidRPr="009A1C10">
              <w:rPr>
                <w:rFonts w:ascii="標楷體" w:eastAsia="標楷體" w:hAnsi="標楷體" w:cs="Times New Roman" w:hint="eastAsia"/>
                <w:kern w:val="0"/>
                <w:szCs w:val="24"/>
              </w:rPr>
              <w:t>(請檢</w:t>
            </w:r>
            <w:r w:rsidR="00FE7AEF" w:rsidRPr="009A1C10">
              <w:rPr>
                <w:rFonts w:ascii="標楷體" w:eastAsia="標楷體" w:hAnsi="標楷體" w:cs="Times New Roman"/>
                <w:kern w:val="0"/>
                <w:szCs w:val="24"/>
              </w:rPr>
              <w:t>附證明文件</w:t>
            </w:r>
            <w:r w:rsidR="00FE7AEF" w:rsidRPr="009A1C10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  <w:p w:rsidR="000E39C1" w:rsidRPr="000E39C1" w:rsidRDefault="000E39C1" w:rsidP="000E39C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36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其</w:t>
            </w:r>
            <w:r w:rsidR="00300E0E">
              <w:rPr>
                <w:rFonts w:ascii="標楷體" w:eastAsia="標楷體" w:hAnsi="標楷體" w:cs="Times New Roman" w:hint="eastAsia"/>
                <w:kern w:val="0"/>
                <w:szCs w:val="24"/>
              </w:rPr>
              <w:t>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特殊需求</w:t>
            </w:r>
            <w:r w:rsidRPr="00804473">
              <w:rPr>
                <w:rFonts w:ascii="標楷體" w:eastAsia="標楷體" w:hAnsi="標楷體" w:cs="Times New Roman" w:hint="eastAsia"/>
                <w:kern w:val="0"/>
                <w:szCs w:val="24"/>
              </w:rPr>
              <w:t>考生</w:t>
            </w:r>
            <w:r w:rsidRPr="009A1C10">
              <w:rPr>
                <w:rFonts w:ascii="標楷體" w:eastAsia="標楷體" w:hAnsi="標楷體" w:cs="Times New Roman" w:hint="eastAsia"/>
                <w:kern w:val="0"/>
                <w:szCs w:val="24"/>
              </w:rPr>
              <w:t>(請檢</w:t>
            </w:r>
            <w:r w:rsidRPr="009A1C10">
              <w:rPr>
                <w:rFonts w:ascii="標楷體" w:eastAsia="標楷體" w:hAnsi="標楷體" w:cs="Times New Roman"/>
                <w:kern w:val="0"/>
                <w:szCs w:val="24"/>
              </w:rPr>
              <w:t>附證明文件</w:t>
            </w:r>
            <w:r w:rsidRPr="009A1C10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154052" w:rsidRPr="00C60971" w:rsidRDefault="00397432" w:rsidP="00E61E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申請補助項目</w:t>
            </w:r>
          </w:p>
        </w:tc>
        <w:tc>
          <w:tcPr>
            <w:tcW w:w="3685" w:type="dxa"/>
            <w:gridSpan w:val="2"/>
            <w:vAlign w:val="center"/>
          </w:tcPr>
          <w:p w:rsidR="00397432" w:rsidRPr="00C60971" w:rsidRDefault="00397432" w:rsidP="00804473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交通費補助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</w:p>
          <w:p w:rsidR="00154052" w:rsidRPr="00C60971" w:rsidRDefault="00397432" w:rsidP="00063538">
            <w:pPr>
              <w:kinsoku w:val="0"/>
              <w:overflowPunct w:val="0"/>
              <w:autoSpaceDE w:val="0"/>
              <w:autoSpaceDN w:val="0"/>
              <w:adjustRightInd w:val="0"/>
              <w:ind w:leftChars="50" w:left="358" w:hangingChars="99" w:hanging="2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住宿費補助</w:t>
            </w:r>
            <w:r w:rsidR="00804473" w:rsidRPr="009A1C10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9A1C10">
              <w:rPr>
                <w:rFonts w:ascii="Times New Roman" w:eastAsia="標楷體" w:hAnsi="Times New Roman" w:cs="Times New Roman"/>
                <w:kern w:val="0"/>
                <w:szCs w:val="24"/>
              </w:rPr>
              <w:t>僅限</w:t>
            </w:r>
            <w:r w:rsidR="000635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宜</w:t>
            </w:r>
            <w:r w:rsidR="00063538">
              <w:rPr>
                <w:rFonts w:ascii="Times New Roman" w:eastAsia="標楷體" w:hAnsi="Times New Roman" w:cs="Times New Roman"/>
                <w:kern w:val="0"/>
                <w:szCs w:val="24"/>
              </w:rPr>
              <w:t>花</w:t>
            </w:r>
            <w:r w:rsidRPr="009A1C10">
              <w:rPr>
                <w:rFonts w:ascii="Times New Roman" w:eastAsia="標楷體" w:hAnsi="Times New Roman" w:cs="Times New Roman"/>
                <w:kern w:val="0"/>
                <w:szCs w:val="24"/>
              </w:rPr>
              <w:t>東</w:t>
            </w:r>
            <w:r w:rsidR="00500F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、外、</w:t>
            </w:r>
            <w:r w:rsidRPr="009A1C10">
              <w:rPr>
                <w:rFonts w:ascii="Times New Roman" w:eastAsia="標楷體" w:hAnsi="Times New Roman" w:cs="Times New Roman"/>
                <w:kern w:val="0"/>
                <w:szCs w:val="24"/>
              </w:rPr>
              <w:t>離島地區</w:t>
            </w:r>
            <w:r w:rsidR="009A1C10" w:rsidRPr="009A1C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9A1C10" w:rsidRPr="009A1C10">
              <w:rPr>
                <w:rFonts w:ascii="Times New Roman" w:eastAsia="標楷體" w:hAnsi="Times New Roman" w:cs="Times New Roman"/>
                <w:kern w:val="0"/>
                <w:szCs w:val="24"/>
              </w:rPr>
              <w:t>需檢附發票或收據</w:t>
            </w:r>
            <w:r w:rsidR="00804473" w:rsidRPr="009A1C10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165823" w:rsidRPr="00C60971" w:rsidTr="004F038B">
        <w:trPr>
          <w:trHeight w:val="492"/>
          <w:jc w:val="center"/>
        </w:trPr>
        <w:tc>
          <w:tcPr>
            <w:tcW w:w="1418" w:type="dxa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戶籍地址</w:t>
            </w:r>
          </w:p>
        </w:tc>
        <w:tc>
          <w:tcPr>
            <w:tcW w:w="8505" w:type="dxa"/>
            <w:gridSpan w:val="4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65823" w:rsidRPr="00C60971" w:rsidTr="004F038B">
        <w:trPr>
          <w:trHeight w:val="525"/>
          <w:jc w:val="center"/>
        </w:trPr>
        <w:tc>
          <w:tcPr>
            <w:tcW w:w="1418" w:type="dxa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交通費補助</w:t>
            </w:r>
          </w:p>
        </w:tc>
        <w:tc>
          <w:tcPr>
            <w:tcW w:w="8505" w:type="dxa"/>
            <w:gridSpan w:val="4"/>
          </w:tcPr>
          <w:p w:rsidR="00165823" w:rsidRPr="00C60971" w:rsidRDefault="00165823" w:rsidP="00F105D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113" w:right="2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補助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Cs w:val="24"/>
              </w:rPr>
              <w:t>甄試當天</w:t>
            </w:r>
            <w:r w:rsidRPr="00C6097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交通費。補助標準依報名時戶籍地址為依據：台中市</w:t>
            </w:r>
            <w:r w:rsidRPr="00C60971">
              <w:rPr>
                <w:rFonts w:ascii="Times New Roman" w:eastAsia="標楷體" w:hAnsi="Times New Roman" w:cs="Times New Roman"/>
                <w:spacing w:val="-17"/>
                <w:kern w:val="0"/>
                <w:szCs w:val="24"/>
              </w:rPr>
              <w:t>及彰化地區</w:t>
            </w:r>
            <w:r w:rsidRPr="00C60971">
              <w:rPr>
                <w:rFonts w:ascii="Times New Roman" w:eastAsia="標楷體" w:hAnsi="Times New Roman" w:cs="Times New Roman"/>
                <w:spacing w:val="-17"/>
                <w:kern w:val="0"/>
                <w:szCs w:val="24"/>
              </w:rPr>
              <w:t xml:space="preserve"> 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300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-39"/>
                <w:kern w:val="0"/>
                <w:szCs w:val="24"/>
              </w:rPr>
              <w:t>元</w:t>
            </w:r>
            <w:r w:rsidRPr="00C60971">
              <w:rPr>
                <w:rFonts w:ascii="Times New Roman" w:eastAsia="標楷體" w:hAnsi="Times New Roman" w:cs="Times New Roman"/>
                <w:spacing w:val="-15"/>
                <w:kern w:val="0"/>
                <w:szCs w:val="24"/>
              </w:rPr>
              <w:t>、中部其他地區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600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-39"/>
                <w:kern w:val="0"/>
                <w:szCs w:val="24"/>
              </w:rPr>
              <w:t>元</w:t>
            </w:r>
            <w:r w:rsidRPr="00C60971">
              <w:rPr>
                <w:rFonts w:ascii="Times New Roman" w:eastAsia="標楷體" w:hAnsi="Times New Roman" w:cs="Times New Roman"/>
                <w:spacing w:val="-14"/>
                <w:kern w:val="0"/>
                <w:szCs w:val="24"/>
              </w:rPr>
              <w:t>、北部及南部地區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1,200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  <w:t>元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F105D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宜</w:t>
            </w:r>
            <w:r w:rsidR="00F105D1">
              <w:rPr>
                <w:rFonts w:ascii="Times New Roman" w:eastAsia="標楷體" w:hAnsi="Times New Roman" w:cs="Times New Roman"/>
                <w:kern w:val="0"/>
                <w:szCs w:val="24"/>
              </w:rPr>
              <w:t>花</w:t>
            </w:r>
            <w:r w:rsidRPr="00C6097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東及</w:t>
            </w:r>
            <w:r w:rsidR="00500F35">
              <w:rPr>
                <w:rFonts w:ascii="Times New Roman" w:eastAsia="標楷體" w:hAnsi="Times New Roman" w:cs="Times New Roman" w:hint="eastAsia"/>
                <w:spacing w:val="-7"/>
                <w:kern w:val="0"/>
                <w:szCs w:val="24"/>
              </w:rPr>
              <w:t>外、</w:t>
            </w:r>
            <w:r w:rsidRPr="00C6097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離島地區補助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2,000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Cs w:val="24"/>
              </w:rPr>
              <w:t>元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165823" w:rsidRPr="00C60971" w:rsidTr="004F038B">
        <w:trPr>
          <w:trHeight w:val="349"/>
          <w:jc w:val="center"/>
        </w:trPr>
        <w:tc>
          <w:tcPr>
            <w:tcW w:w="1418" w:type="dxa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住宿費補助</w:t>
            </w:r>
          </w:p>
        </w:tc>
        <w:tc>
          <w:tcPr>
            <w:tcW w:w="8505" w:type="dxa"/>
            <w:gridSpan w:val="4"/>
          </w:tcPr>
          <w:p w:rsidR="00165823" w:rsidRPr="00C60971" w:rsidRDefault="00165823" w:rsidP="00E54458">
            <w:pPr>
              <w:kinsoku w:val="0"/>
              <w:overflowPunct w:val="0"/>
              <w:autoSpaceDE w:val="0"/>
              <w:autoSpaceDN w:val="0"/>
              <w:adjustRightInd w:val="0"/>
              <w:spacing w:line="223" w:lineRule="auto"/>
              <w:ind w:left="115" w:right="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補助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Cs w:val="24"/>
              </w:rPr>
              <w:t>甄試當天或前一晚</w:t>
            </w:r>
            <w:r w:rsidRPr="00C6097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之住宿費。每位考生最多以補助</w:t>
            </w:r>
            <w:r w:rsidR="00B7019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,</w:t>
            </w:r>
            <w:r w:rsidR="00B7019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0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00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spacing w:val="9"/>
                <w:kern w:val="0"/>
                <w:szCs w:val="24"/>
              </w:rPr>
              <w:t>元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為</w:t>
            </w:r>
            <w:r w:rsidRPr="00C60971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限，須檢據</w:t>
            </w:r>
            <w:proofErr w:type="gramStart"/>
            <w:r w:rsidRPr="00C60971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覈</w:t>
            </w:r>
            <w:proofErr w:type="gramEnd"/>
            <w:r w:rsidRPr="00C60971">
              <w:rPr>
                <w:rFonts w:ascii="Times New Roman" w:eastAsia="標楷體" w:hAnsi="Times New Roman" w:cs="Times New Roman"/>
                <w:spacing w:val="-8"/>
                <w:kern w:val="0"/>
                <w:szCs w:val="24"/>
              </w:rPr>
              <w:t>實補助，惟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補助地區</w:t>
            </w:r>
            <w:proofErr w:type="gramStart"/>
            <w:r w:rsidR="00397432"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僅限</w:t>
            </w:r>
            <w:r w:rsidR="00E5445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宜</w:t>
            </w:r>
            <w:proofErr w:type="gramEnd"/>
            <w:r w:rsidR="00E5445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花</w:t>
            </w:r>
            <w:r w:rsidR="00397432"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東及</w:t>
            </w:r>
            <w:r w:rsidR="00500F3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外、</w:t>
            </w:r>
            <w:r w:rsidR="00397432"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離島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地區考生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，且</w:t>
            </w:r>
            <w:r w:rsidRPr="00C6097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住宿地點限台中市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165823" w:rsidRPr="00C60971" w:rsidTr="004F038B">
        <w:trPr>
          <w:trHeight w:val="1247"/>
          <w:jc w:val="center"/>
        </w:trPr>
        <w:tc>
          <w:tcPr>
            <w:tcW w:w="1418" w:type="dxa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應檢附證明</w:t>
            </w:r>
          </w:p>
        </w:tc>
        <w:tc>
          <w:tcPr>
            <w:tcW w:w="8505" w:type="dxa"/>
            <w:gridSpan w:val="4"/>
          </w:tcPr>
          <w:p w:rsidR="00165823" w:rsidRPr="00C60971" w:rsidRDefault="00165823" w:rsidP="00C60971">
            <w:pPr>
              <w:numPr>
                <w:ilvl w:val="0"/>
                <w:numId w:val="11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考生身分證正反面影本。</w:t>
            </w:r>
          </w:p>
          <w:p w:rsidR="00165823" w:rsidRPr="00C60971" w:rsidRDefault="00165823" w:rsidP="00C60971">
            <w:pPr>
              <w:numPr>
                <w:ilvl w:val="0"/>
                <w:numId w:val="11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考生存摺正面影本。</w:t>
            </w:r>
          </w:p>
          <w:p w:rsidR="00165823" w:rsidRPr="00C60971" w:rsidRDefault="00165823" w:rsidP="00C60971">
            <w:pPr>
              <w:numPr>
                <w:ilvl w:val="0"/>
                <w:numId w:val="11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住宿付款</w:t>
            </w:r>
            <w:r w:rsidRPr="00012FE1">
              <w:rPr>
                <w:rFonts w:ascii="Times New Roman" w:eastAsia="標楷體" w:hAnsi="Times New Roman" w:cs="Times New Roman"/>
                <w:b/>
                <w:color w:val="0033CC"/>
                <w:szCs w:val="24"/>
              </w:rPr>
              <w:t>發票</w:t>
            </w:r>
            <w:r w:rsidR="00154052" w:rsidRPr="00012FE1">
              <w:rPr>
                <w:rFonts w:ascii="Times New Roman" w:eastAsia="標楷體" w:hAnsi="Times New Roman" w:cs="Times New Roman"/>
                <w:b/>
                <w:color w:val="0033CC"/>
                <w:szCs w:val="24"/>
              </w:rPr>
              <w:t>正本</w:t>
            </w:r>
            <w:r w:rsidRPr="00C609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</w:t>
            </w:r>
            <w:r w:rsidRPr="00012FE1">
              <w:rPr>
                <w:rFonts w:ascii="Times New Roman" w:eastAsia="標楷體" w:hAnsi="Times New Roman" w:cs="Times New Roman"/>
                <w:b/>
                <w:color w:val="0033CC"/>
                <w:szCs w:val="24"/>
              </w:rPr>
              <w:t>收據正本</w:t>
            </w: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154052" w:rsidRPr="00C60971" w:rsidRDefault="00154052" w:rsidP="00C60971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szCs w:val="24"/>
              </w:rPr>
              <w:t>發票以二</w:t>
            </w:r>
            <w:proofErr w:type="gramStart"/>
            <w:r w:rsidRPr="00C60971">
              <w:rPr>
                <w:rFonts w:ascii="Times New Roman" w:eastAsia="標楷體" w:hAnsi="Times New Roman" w:cs="Times New Roman"/>
                <w:szCs w:val="24"/>
              </w:rPr>
              <w:t>聯式或</w:t>
            </w:r>
            <w:proofErr w:type="gramEnd"/>
            <w:r w:rsidRPr="00C60971">
              <w:rPr>
                <w:rFonts w:ascii="Times New Roman" w:eastAsia="標楷體" w:hAnsi="Times New Roman" w:cs="Times New Roman"/>
                <w:szCs w:val="24"/>
              </w:rPr>
              <w:t>三聯式為主，而收據需有商家</w:t>
            </w:r>
            <w:proofErr w:type="gramStart"/>
            <w:r w:rsidRPr="00C60971">
              <w:rPr>
                <w:rFonts w:ascii="Times New Roman" w:eastAsia="標楷體" w:hAnsi="Times New Roman" w:cs="Times New Roman"/>
                <w:szCs w:val="24"/>
              </w:rPr>
              <w:t>統編章</w:t>
            </w:r>
            <w:proofErr w:type="gramEnd"/>
            <w:r w:rsidRPr="00C60971">
              <w:rPr>
                <w:rFonts w:ascii="Times New Roman" w:eastAsia="標楷體" w:hAnsi="Times New Roman" w:cs="Times New Roman"/>
                <w:szCs w:val="24"/>
              </w:rPr>
              <w:t>及負責人印章。</w:t>
            </w:r>
          </w:p>
          <w:p w:rsidR="00154052" w:rsidRPr="00C60971" w:rsidRDefault="00154052" w:rsidP="00804473">
            <w:pPr>
              <w:numPr>
                <w:ilvl w:val="0"/>
                <w:numId w:val="11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szCs w:val="24"/>
              </w:rPr>
              <w:t>發票請開立朝陽科技大學統編：</w:t>
            </w:r>
            <w:r w:rsidRPr="00C60971">
              <w:rPr>
                <w:rFonts w:ascii="Times New Roman" w:eastAsia="標楷體" w:hAnsi="Times New Roman" w:cs="Times New Roman"/>
                <w:b/>
                <w:color w:val="0033CC"/>
                <w:szCs w:val="24"/>
              </w:rPr>
              <w:t>78951384</w:t>
            </w:r>
            <w:r w:rsidRPr="00C60971">
              <w:rPr>
                <w:rFonts w:ascii="Times New Roman" w:eastAsia="標楷體" w:hAnsi="Times New Roman" w:cs="Times New Roman"/>
                <w:szCs w:val="24"/>
              </w:rPr>
              <w:t>，收據買受人請註明</w:t>
            </w:r>
            <w:r w:rsidRPr="00C60971">
              <w:rPr>
                <w:rFonts w:ascii="Times New Roman" w:eastAsia="標楷體" w:hAnsi="Times New Roman" w:cs="Times New Roman"/>
                <w:b/>
                <w:color w:val="0033CC"/>
                <w:szCs w:val="24"/>
              </w:rPr>
              <w:t>朝陽科技大學</w:t>
            </w:r>
            <w:r w:rsidRPr="00C6097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65823" w:rsidRPr="00C60971" w:rsidTr="004F038B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 w:val="15"/>
                <w:szCs w:val="15"/>
              </w:rPr>
            </w:pPr>
          </w:p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ind w:left="-17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撥付方式</w:t>
            </w:r>
          </w:p>
          <w:p w:rsidR="00165823" w:rsidRPr="00C60971" w:rsidRDefault="00804473" w:rsidP="00397432">
            <w:pPr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ind w:left="-17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804473">
              <w:rPr>
                <w:rFonts w:ascii="Times New Roman" w:eastAsia="標楷體" w:hAnsi="Times New Roman" w:cs="Times New Roman"/>
                <w:kern w:val="0"/>
                <w:sz w:val="16"/>
                <w:szCs w:val="24"/>
              </w:rPr>
              <w:t>（</w:t>
            </w:r>
            <w:r w:rsidR="000E39C1">
              <w:rPr>
                <w:rFonts w:ascii="Times New Roman" w:eastAsia="標楷體" w:hAnsi="Times New Roman" w:cs="Times New Roman" w:hint="eastAsia"/>
                <w:kern w:val="0"/>
                <w:sz w:val="16"/>
                <w:szCs w:val="24"/>
              </w:rPr>
              <w:t>郵局、銀行</w:t>
            </w:r>
            <w:r w:rsidR="00165823" w:rsidRPr="00804473">
              <w:rPr>
                <w:rFonts w:ascii="Times New Roman" w:eastAsia="標楷體" w:hAnsi="Times New Roman" w:cs="Times New Roman"/>
                <w:kern w:val="0"/>
                <w:sz w:val="16"/>
                <w:szCs w:val="24"/>
              </w:rPr>
              <w:t>請擇一項填寫</w:t>
            </w:r>
            <w:r w:rsidRPr="00804473">
              <w:rPr>
                <w:rFonts w:ascii="Times New Roman" w:eastAsia="標楷體" w:hAnsi="Times New Roman" w:cs="Times New Roman"/>
                <w:kern w:val="0"/>
                <w:sz w:val="16"/>
                <w:szCs w:val="24"/>
              </w:rPr>
              <w:t>）</w:t>
            </w:r>
          </w:p>
        </w:tc>
        <w:tc>
          <w:tcPr>
            <w:tcW w:w="2564" w:type="dxa"/>
            <w:vAlign w:val="center"/>
          </w:tcPr>
          <w:p w:rsidR="00165823" w:rsidRPr="00C60971" w:rsidRDefault="00165823" w:rsidP="00AC6EE6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97" w:right="4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戶名</w:t>
            </w:r>
            <w:r w:rsidR="00804473" w:rsidRPr="00804473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（</w:t>
            </w:r>
            <w:r w:rsidRPr="00804473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限考生本人帳戶</w:t>
            </w:r>
            <w:r w:rsidR="00804473" w:rsidRPr="00804473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）</w:t>
            </w:r>
          </w:p>
        </w:tc>
        <w:tc>
          <w:tcPr>
            <w:tcW w:w="5941" w:type="dxa"/>
            <w:gridSpan w:val="3"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65823" w:rsidRPr="00C60971" w:rsidTr="004F038B">
        <w:trPr>
          <w:trHeight w:val="561"/>
          <w:jc w:val="center"/>
        </w:trPr>
        <w:tc>
          <w:tcPr>
            <w:tcW w:w="1418" w:type="dxa"/>
            <w:vMerge/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eastAsia="標楷體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64" w:type="dxa"/>
            <w:vAlign w:val="center"/>
          </w:tcPr>
          <w:p w:rsidR="00165823" w:rsidRPr="00C60971" w:rsidRDefault="00165823" w:rsidP="00E61E38">
            <w:pPr>
              <w:kinsoku w:val="0"/>
              <w:overflowPunct w:val="0"/>
              <w:autoSpaceDE w:val="0"/>
              <w:autoSpaceDN w:val="0"/>
              <w:adjustRightInd w:val="0"/>
              <w:ind w:left="239" w:right="11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郵局</w:t>
            </w:r>
          </w:p>
        </w:tc>
        <w:tc>
          <w:tcPr>
            <w:tcW w:w="2937" w:type="dxa"/>
            <w:gridSpan w:val="2"/>
            <w:vAlign w:val="center"/>
          </w:tcPr>
          <w:p w:rsidR="00165823" w:rsidRPr="00C60971" w:rsidRDefault="00165823" w:rsidP="00804473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15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局號</w:t>
            </w:r>
            <w:proofErr w:type="gramEnd"/>
            <w:r w:rsidRPr="00804473"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  <w:t>□□□□□□□</w:t>
            </w:r>
          </w:p>
        </w:tc>
        <w:tc>
          <w:tcPr>
            <w:tcW w:w="3004" w:type="dxa"/>
            <w:vAlign w:val="center"/>
          </w:tcPr>
          <w:p w:rsidR="00165823" w:rsidRPr="00C60971" w:rsidRDefault="00165823" w:rsidP="00804473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15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帳號</w:t>
            </w:r>
            <w:r w:rsidRPr="00804473"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  <w:t>□□□□□□□</w:t>
            </w:r>
          </w:p>
        </w:tc>
      </w:tr>
      <w:tr w:rsidR="00165823" w:rsidRPr="00C60971" w:rsidTr="004F038B">
        <w:trPr>
          <w:trHeight w:val="1252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eastAsia="標楷體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single" w:sz="2" w:space="0" w:color="auto"/>
            </w:tcBorders>
            <w:vAlign w:val="center"/>
          </w:tcPr>
          <w:p w:rsidR="00165823" w:rsidRPr="00C60971" w:rsidRDefault="00165823" w:rsidP="00E61E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239" w:right="11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銀行</w:t>
            </w:r>
          </w:p>
        </w:tc>
        <w:tc>
          <w:tcPr>
            <w:tcW w:w="5941" w:type="dxa"/>
            <w:gridSpan w:val="3"/>
            <w:tcBorders>
              <w:bottom w:val="single" w:sz="2" w:space="0" w:color="auto"/>
            </w:tcBorders>
          </w:tcPr>
          <w:p w:rsidR="00397432" w:rsidRPr="00C60971" w:rsidRDefault="00165823" w:rsidP="00C60971">
            <w:pPr>
              <w:kinsoku w:val="0"/>
              <w:overflowPunct w:val="0"/>
              <w:autoSpaceDE w:val="0"/>
              <w:autoSpaceDN w:val="0"/>
              <w:adjustRightInd w:val="0"/>
              <w:spacing w:line="223" w:lineRule="auto"/>
              <w:ind w:left="113" w:right="3936"/>
              <w:jc w:val="both"/>
              <w:rPr>
                <w:rFonts w:ascii="Times New Roman" w:eastAsia="標楷體" w:hAnsi="Times New Roman" w:cs="Times New Roman"/>
                <w:spacing w:val="-4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spacing w:val="-4"/>
                <w:kern w:val="0"/>
                <w:szCs w:val="24"/>
              </w:rPr>
              <w:t>行庫名稱：</w:t>
            </w:r>
          </w:p>
          <w:p w:rsidR="00397432" w:rsidRPr="00C60971" w:rsidRDefault="00165823" w:rsidP="00C60971">
            <w:pPr>
              <w:kinsoku w:val="0"/>
              <w:overflowPunct w:val="0"/>
              <w:autoSpaceDE w:val="0"/>
              <w:autoSpaceDN w:val="0"/>
              <w:adjustRightInd w:val="0"/>
              <w:spacing w:line="223" w:lineRule="auto"/>
              <w:ind w:left="113" w:right="3936"/>
              <w:jc w:val="both"/>
              <w:rPr>
                <w:rFonts w:ascii="Times New Roman" w:eastAsia="標楷體" w:hAnsi="Times New Roman" w:cs="Times New Roman"/>
                <w:spacing w:val="-4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spacing w:val="-4"/>
                <w:kern w:val="0"/>
                <w:szCs w:val="24"/>
              </w:rPr>
              <w:t>銀行代碼：</w:t>
            </w:r>
          </w:p>
          <w:p w:rsidR="00165823" w:rsidRPr="00C60971" w:rsidRDefault="00165823" w:rsidP="00C60971">
            <w:pPr>
              <w:kinsoku w:val="0"/>
              <w:overflowPunct w:val="0"/>
              <w:autoSpaceDE w:val="0"/>
              <w:autoSpaceDN w:val="0"/>
              <w:adjustRightInd w:val="0"/>
              <w:spacing w:line="223" w:lineRule="auto"/>
              <w:ind w:left="113" w:right="39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分行：</w:t>
            </w:r>
          </w:p>
          <w:p w:rsidR="00165823" w:rsidRPr="00C60971" w:rsidRDefault="00165823" w:rsidP="00C60971">
            <w:pPr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ind w:left="11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帳號：</w:t>
            </w:r>
          </w:p>
        </w:tc>
      </w:tr>
      <w:tr w:rsidR="00165823" w:rsidRPr="00C60971" w:rsidTr="004F038B">
        <w:trPr>
          <w:trHeight w:val="3317"/>
          <w:jc w:val="center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65823" w:rsidRPr="00C60971" w:rsidRDefault="00165823" w:rsidP="00397432">
            <w:pPr>
              <w:kinsoku w:val="0"/>
              <w:overflowPunct w:val="0"/>
              <w:autoSpaceDE w:val="0"/>
              <w:autoSpaceDN w:val="0"/>
              <w:adjustRightInd w:val="0"/>
              <w:ind w:left="499" w:right="51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0971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:rsidR="00165823" w:rsidRDefault="00165823" w:rsidP="009A1C10">
            <w:pPr>
              <w:numPr>
                <w:ilvl w:val="0"/>
                <w:numId w:val="9"/>
              </w:numPr>
              <w:tabs>
                <w:tab w:val="left" w:pos="30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1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符合資格考生</w:t>
            </w:r>
            <w:proofErr w:type="gramStart"/>
            <w:r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填妥本申請表</w:t>
            </w:r>
            <w:proofErr w:type="gramEnd"/>
            <w:r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並檢附應繳證明，於</w:t>
            </w:r>
            <w:r w:rsidRPr="00012FE1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甄試當天</w:t>
            </w:r>
            <w:r w:rsidRPr="009A1C10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2"/>
                <w:szCs w:val="24"/>
              </w:rPr>
              <w:t>直接交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2"/>
                <w:szCs w:val="24"/>
              </w:rPr>
              <w:t>至行政大樓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2"/>
                <w:szCs w:val="24"/>
              </w:rPr>
              <w:t>1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2"/>
                <w:szCs w:val="24"/>
              </w:rPr>
              <w:t>樓服務台</w:t>
            </w:r>
            <w:r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；</w:t>
            </w:r>
            <w:r w:rsidR="009A1C10">
              <w:rPr>
                <w:rFonts w:ascii="Times New Roman" w:eastAsia="標楷體" w:hAnsi="Times New Roman" w:cs="Times New Roman" w:hint="eastAsia"/>
                <w:color w:val="000000"/>
                <w:spacing w:val="-1"/>
                <w:kern w:val="0"/>
                <w:sz w:val="22"/>
                <w:szCs w:val="24"/>
              </w:rPr>
              <w:t>或</w:t>
            </w:r>
            <w:r w:rsid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於</w:t>
            </w:r>
            <w:r w:rsidR="0006653E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113</w:t>
            </w:r>
            <w:r w:rsidR="0006653E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年</w:t>
            </w:r>
            <w:r w:rsidR="0006653E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6</w:t>
            </w:r>
            <w:r w:rsidR="0006653E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月</w:t>
            </w:r>
            <w:r w:rsidR="0006653E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28</w:t>
            </w:r>
            <w:r w:rsidR="0006653E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日（星期五）</w:t>
            </w:r>
            <w:r w:rsidR="00154052" w:rsidRPr="00012FE1">
              <w:rPr>
                <w:rFonts w:ascii="Times New Roman" w:eastAsia="標楷體" w:hAnsi="Times New Roman" w:cs="Times New Roman"/>
                <w:b/>
                <w:color w:val="0033CC"/>
                <w:sz w:val="22"/>
              </w:rPr>
              <w:t>前</w:t>
            </w:r>
            <w:r w:rsidR="00804473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（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以郵戳為</w:t>
            </w:r>
            <w:proofErr w:type="gramStart"/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憑</w:t>
            </w:r>
            <w:proofErr w:type="gramEnd"/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，逾期不予受理</w:t>
            </w:r>
            <w:r w:rsidR="00804473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）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，以掛號郵寄至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413310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台中市霧峰區吉峰東路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168</w:t>
            </w:r>
            <w:r w:rsidR="00154052" w:rsidRPr="009A1C10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sz w:val="22"/>
                <w:szCs w:val="24"/>
              </w:rPr>
              <w:t>號「朝陽科技大學招生服務中心」收，信封上請註明考生姓名及「申請交通費及住宿費補助」等字樣</w:t>
            </w:r>
            <w:r w:rsidRPr="009A1C10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。</w:t>
            </w:r>
          </w:p>
          <w:p w:rsidR="00165823" w:rsidRPr="009A1C10" w:rsidRDefault="00165823" w:rsidP="009A1C10">
            <w:pPr>
              <w:numPr>
                <w:ilvl w:val="0"/>
                <w:numId w:val="9"/>
              </w:numPr>
              <w:tabs>
                <w:tab w:val="left" w:pos="30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1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9A1C10">
              <w:rPr>
                <w:rFonts w:ascii="Times New Roman" w:eastAsia="標楷體" w:hAnsi="Times New Roman" w:cs="Times New Roman"/>
                <w:spacing w:val="-1"/>
                <w:kern w:val="0"/>
                <w:sz w:val="22"/>
                <w:szCs w:val="24"/>
              </w:rPr>
              <w:t>經審核不符補助申請資格或逾期申請者，一概不予補助。</w:t>
            </w:r>
          </w:p>
          <w:p w:rsidR="00165823" w:rsidRPr="009A1C10" w:rsidRDefault="00165823" w:rsidP="009A1C10">
            <w:pPr>
              <w:numPr>
                <w:ilvl w:val="0"/>
                <w:numId w:val="9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1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9A1C10">
              <w:rPr>
                <w:rFonts w:ascii="Times New Roman" w:eastAsia="標楷體" w:hAnsi="Times New Roman" w:cs="Times New Roman"/>
                <w:spacing w:val="-5"/>
                <w:kern w:val="0"/>
                <w:sz w:val="22"/>
                <w:szCs w:val="24"/>
              </w:rPr>
              <w:t>本校</w:t>
            </w:r>
            <w:proofErr w:type="gramStart"/>
            <w:r w:rsidRPr="009A1C10">
              <w:rPr>
                <w:rFonts w:ascii="Times New Roman" w:eastAsia="標楷體" w:hAnsi="Times New Roman" w:cs="Times New Roman"/>
                <w:spacing w:val="-5"/>
                <w:kern w:val="0"/>
                <w:sz w:val="22"/>
                <w:szCs w:val="24"/>
              </w:rPr>
              <w:t>俟</w:t>
            </w:r>
            <w:proofErr w:type="gramEnd"/>
            <w:r w:rsidRPr="009A1C10">
              <w:rPr>
                <w:rFonts w:ascii="Times New Roman" w:eastAsia="標楷體" w:hAnsi="Times New Roman" w:cs="Times New Roman"/>
                <w:spacing w:val="-5"/>
                <w:kern w:val="0"/>
                <w:sz w:val="22"/>
                <w:szCs w:val="24"/>
              </w:rPr>
              <w:t>行政作業完成後</w:t>
            </w:r>
            <w:r w:rsidR="00154052" w:rsidRPr="009A1C10">
              <w:rPr>
                <w:rFonts w:ascii="Times New Roman" w:eastAsia="標楷體" w:hAnsi="Times New Roman" w:cs="Times New Roman"/>
                <w:spacing w:val="-5"/>
                <w:kern w:val="0"/>
                <w:sz w:val="22"/>
                <w:szCs w:val="24"/>
              </w:rPr>
              <w:t>，</w:t>
            </w:r>
            <w:r w:rsidR="00154052" w:rsidRPr="009A1C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預計</w:t>
            </w:r>
            <w:r w:rsidR="000665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113</w:t>
            </w:r>
            <w:r w:rsidR="000665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年</w:t>
            </w:r>
            <w:r w:rsidR="000665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9</w:t>
            </w:r>
            <w:r w:rsidR="0006653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月</w:t>
            </w:r>
            <w:r w:rsidR="00154052" w:rsidRPr="009A1C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前匯入考生填寫之帳號，匯入後將以網頁公告。</w:t>
            </w:r>
          </w:p>
          <w:p w:rsidR="00165823" w:rsidRPr="009A1C10" w:rsidRDefault="00165823" w:rsidP="009A1C10">
            <w:pPr>
              <w:numPr>
                <w:ilvl w:val="0"/>
                <w:numId w:val="9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1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如有疑義，請電洽</w:t>
            </w:r>
            <w:r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04-</w:t>
            </w:r>
            <w:r w:rsidR="00154052"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2333-1637</w:t>
            </w:r>
            <w:r w:rsidRPr="009A1C1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聯繫。</w:t>
            </w:r>
          </w:p>
          <w:p w:rsidR="009A1C10" w:rsidRPr="009A1C10" w:rsidRDefault="009A1C10" w:rsidP="00651657">
            <w:p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afterLines="50" w:after="180" w:line="360" w:lineRule="exact"/>
              <w:ind w:left="261" w:right="11"/>
              <w:jc w:val="right"/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</w:pP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24"/>
              </w:rPr>
              <w:t>申</w:t>
            </w:r>
            <w:r w:rsidRPr="009A1C1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請人簽名：</w:t>
            </w: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24"/>
              </w:rPr>
              <w:t>___________________</w:t>
            </w:r>
          </w:p>
          <w:p w:rsidR="009A1C10" w:rsidRPr="009A1C10" w:rsidRDefault="009A1C10" w:rsidP="009A1C10">
            <w:pPr>
              <w:tabs>
                <w:tab w:val="left" w:pos="298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261" w:right="11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年</w:t>
            </w: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9A1C1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</w:t>
            </w: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月</w:t>
            </w: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</w:t>
            </w:r>
            <w:r w:rsidRPr="009A1C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日</w:t>
            </w:r>
          </w:p>
        </w:tc>
      </w:tr>
      <w:tr w:rsidR="00227709" w:rsidRPr="00C60971" w:rsidTr="004F038B">
        <w:trPr>
          <w:trHeight w:val="983"/>
          <w:jc w:val="center"/>
        </w:trPr>
        <w:tc>
          <w:tcPr>
            <w:tcW w:w="992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27709" w:rsidRPr="00125098" w:rsidRDefault="00227709" w:rsidP="00227709">
            <w:pPr>
              <w:tabs>
                <w:tab w:val="left" w:pos="303"/>
              </w:tabs>
              <w:kinsoku w:val="0"/>
              <w:overflowPunct w:val="0"/>
              <w:autoSpaceDE w:val="0"/>
              <w:autoSpaceDN w:val="0"/>
              <w:adjustRightInd w:val="0"/>
              <w:spacing w:before="107" w:line="223" w:lineRule="auto"/>
              <w:ind w:right="13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2509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------------------------------------------------</w:t>
            </w:r>
            <w:r w:rsidR="00AC6EE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</w:t>
            </w:r>
            <w:r w:rsidRPr="0012509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</w:t>
            </w:r>
            <w:r w:rsidR="00AC6EE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以</w:t>
            </w:r>
            <w:r w:rsidR="00AC6EE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下</w:t>
            </w:r>
            <w:r w:rsidR="00AC6EE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考生請勿</w:t>
            </w:r>
            <w:r w:rsidRPr="0012509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填</w:t>
            </w:r>
            <w:r w:rsidR="00AC6EE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寫</w:t>
            </w:r>
            <w:r w:rsidRPr="0012509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</w:t>
            </w:r>
            <w:r w:rsidR="00AC6EE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</w:t>
            </w:r>
            <w:r w:rsidRPr="0012509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--------------------------------------</w:t>
            </w:r>
            <w:r w:rsidR="0012509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----</w:t>
            </w:r>
            <w:r w:rsidRPr="0012509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-----</w:t>
            </w:r>
          </w:p>
          <w:p w:rsidR="00AC6EE6" w:rsidRDefault="00125098" w:rsidP="00FE7AEF">
            <w:pPr>
              <w:tabs>
                <w:tab w:val="left" w:pos="303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23" w:lineRule="auto"/>
              <w:ind w:right="11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招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生中心</w:t>
            </w:r>
            <w:r w:rsidR="00227709" w:rsidRPr="0012509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審</w:t>
            </w:r>
            <w:r w:rsidR="00227709" w:rsidRPr="0012509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核狀況：</w:t>
            </w:r>
            <w:r w:rsidR="00227709" w:rsidRPr="00125098">
              <w:rPr>
                <w:rFonts w:ascii="標楷體" w:eastAsia="標楷體" w:hAnsi="標楷體" w:cs="Times New Roman"/>
                <w:b/>
                <w:kern w:val="0"/>
                <w:szCs w:val="24"/>
              </w:rPr>
              <w:t>□</w:t>
            </w:r>
            <w:r w:rsidR="00AC6EE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 xml:space="preserve"> </w:t>
            </w:r>
            <w:r w:rsidR="00227709" w:rsidRPr="00125098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通</w:t>
            </w:r>
            <w:r w:rsidR="00227709" w:rsidRPr="00125098">
              <w:rPr>
                <w:rFonts w:ascii="標楷體" w:eastAsia="標楷體" w:hAnsi="標楷體" w:cs="Times New Roman"/>
                <w:b/>
                <w:kern w:val="0"/>
                <w:szCs w:val="24"/>
              </w:rPr>
              <w:t>過</w:t>
            </w:r>
            <w:r w:rsidR="00AC6EE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；補</w:t>
            </w:r>
            <w:r w:rsidR="00AC6EE6">
              <w:rPr>
                <w:rFonts w:ascii="標楷體" w:eastAsia="標楷體" w:hAnsi="標楷體" w:cs="Times New Roman"/>
                <w:b/>
                <w:kern w:val="0"/>
                <w:szCs w:val="24"/>
              </w:rPr>
              <w:t>助金額：</w:t>
            </w:r>
            <w:r w:rsidR="00AC6EE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______</w:t>
            </w:r>
            <w:r w:rsidR="00804473">
              <w:rPr>
                <w:rFonts w:ascii="標楷體" w:eastAsia="標楷體" w:hAnsi="標楷體" w:cs="Times New Roman"/>
                <w:b/>
                <w:kern w:val="0"/>
                <w:szCs w:val="24"/>
              </w:rPr>
              <w:t>______</w:t>
            </w:r>
            <w:r w:rsidR="00AC6EE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____元</w:t>
            </w:r>
          </w:p>
          <w:p w:rsidR="00227709" w:rsidRPr="00C60971" w:rsidRDefault="00227709" w:rsidP="00AC6EE6">
            <w:pPr>
              <w:tabs>
                <w:tab w:val="left" w:pos="303"/>
              </w:tabs>
              <w:kinsoku w:val="0"/>
              <w:overflowPunct w:val="0"/>
              <w:autoSpaceDE w:val="0"/>
              <w:autoSpaceDN w:val="0"/>
              <w:adjustRightInd w:val="0"/>
              <w:spacing w:before="107" w:line="223" w:lineRule="auto"/>
              <w:ind w:right="13" w:firstLineChars="900" w:firstLine="216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5098">
              <w:rPr>
                <w:rFonts w:ascii="標楷體" w:eastAsia="標楷體" w:hAnsi="標楷體" w:cs="Times New Roman"/>
                <w:b/>
                <w:kern w:val="0"/>
                <w:szCs w:val="24"/>
              </w:rPr>
              <w:t>□</w:t>
            </w:r>
            <w:r w:rsidR="00AC6EE6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  <w:r w:rsidRPr="00125098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不</w:t>
            </w:r>
            <w:r w:rsidRPr="00125098">
              <w:rPr>
                <w:rFonts w:ascii="標楷體" w:eastAsia="標楷體" w:hAnsi="標楷體" w:cs="Times New Roman"/>
                <w:b/>
                <w:kern w:val="0"/>
                <w:szCs w:val="24"/>
              </w:rPr>
              <w:t>通過</w:t>
            </w:r>
            <w:r w:rsidR="008044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；</w:t>
            </w:r>
            <w:r w:rsidR="00804473">
              <w:rPr>
                <w:rFonts w:ascii="標楷體" w:eastAsia="標楷體" w:hAnsi="標楷體" w:cs="Times New Roman"/>
                <w:b/>
                <w:kern w:val="0"/>
                <w:szCs w:val="24"/>
              </w:rPr>
              <w:t>原因：</w:t>
            </w:r>
            <w:r w:rsidR="008044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_____________________________________</w:t>
            </w:r>
          </w:p>
        </w:tc>
      </w:tr>
    </w:tbl>
    <w:p w:rsidR="00C60971" w:rsidRPr="00131C2D" w:rsidRDefault="00C60971" w:rsidP="00C60971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-5"/>
          <w:sz w:val="28"/>
          <w:szCs w:val="28"/>
        </w:rPr>
      </w:pPr>
      <w:bookmarkStart w:id="0" w:name="_Hlk101942788"/>
      <w:r w:rsidRPr="00131C2D">
        <w:rPr>
          <w:rFonts w:ascii="Times New Roman" w:eastAsia="標楷體" w:hAnsi="Times New Roman" w:cs="Times New Roman"/>
          <w:b/>
          <w:spacing w:val="-14"/>
          <w:sz w:val="28"/>
          <w:szCs w:val="28"/>
        </w:rPr>
        <w:lastRenderedPageBreak/>
        <w:t>朝陽科技大</w:t>
      </w:r>
      <w:r w:rsidRPr="00131C2D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學</w:t>
      </w:r>
      <w:r w:rsidR="00D44609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113</w:t>
      </w:r>
      <w:r w:rsidR="00D44609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學年度</w:t>
      </w:r>
      <w:r w:rsidRPr="00131C2D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四技二專甄選入學第二階段指定項目甄試</w:t>
      </w:r>
    </w:p>
    <w:p w:rsidR="00C60971" w:rsidRPr="00131C2D" w:rsidRDefault="00FC4B36" w:rsidP="00300E0E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1" w:name="_Hlk101941361"/>
      <w:r>
        <w:rPr>
          <w:rFonts w:ascii="Times New Roman" w:eastAsia="標楷體" w:hAnsi="Times New Roman" w:cs="Times New Roman"/>
          <w:b/>
          <w:spacing w:val="-5"/>
          <w:sz w:val="28"/>
          <w:szCs w:val="28"/>
        </w:rPr>
        <w:t>經濟不利</w:t>
      </w:r>
      <w:r w:rsidR="00C60971" w:rsidRPr="00131C2D">
        <w:rPr>
          <w:rFonts w:ascii="Times New Roman" w:eastAsia="標楷體" w:hAnsi="Times New Roman" w:cs="Times New Roman"/>
          <w:b/>
          <w:spacing w:val="-5"/>
          <w:sz w:val="28"/>
          <w:szCs w:val="28"/>
        </w:rPr>
        <w:t>考生應</w:t>
      </w:r>
      <w:r w:rsidR="00C60971" w:rsidRPr="00131C2D">
        <w:rPr>
          <w:rFonts w:ascii="Times New Roman" w:eastAsia="標楷體" w:hAnsi="Times New Roman" w:cs="Times New Roman"/>
          <w:b/>
          <w:sz w:val="28"/>
          <w:szCs w:val="28"/>
        </w:rPr>
        <w:t>試交通費及住宿費補助</w:t>
      </w:r>
      <w:bookmarkEnd w:id="0"/>
      <w:bookmarkEnd w:id="1"/>
      <w:r w:rsidR="00C60971" w:rsidRPr="00131C2D">
        <w:rPr>
          <w:rFonts w:ascii="Times New Roman" w:eastAsia="標楷體" w:hAnsi="Times New Roman" w:cs="Times New Roman"/>
          <w:b/>
          <w:sz w:val="28"/>
          <w:szCs w:val="28"/>
        </w:rPr>
        <w:t>申請表（副表）</w:t>
      </w:r>
    </w:p>
    <w:tbl>
      <w:tblPr>
        <w:tblStyle w:val="a8"/>
        <w:tblW w:w="10768" w:type="dxa"/>
        <w:jc w:val="center"/>
        <w:tblLook w:val="04A0" w:firstRow="1" w:lastRow="0" w:firstColumn="1" w:lastColumn="0" w:noHBand="0" w:noVBand="1"/>
      </w:tblPr>
      <w:tblGrid>
        <w:gridCol w:w="5384"/>
        <w:gridCol w:w="5384"/>
      </w:tblGrid>
      <w:tr w:rsidR="00C60971" w:rsidTr="00967070">
        <w:trPr>
          <w:jc w:val="center"/>
        </w:trPr>
        <w:tc>
          <w:tcPr>
            <w:tcW w:w="5384" w:type="dxa"/>
            <w:shd w:val="clear" w:color="auto" w:fill="F2F2F2" w:themeFill="background1" w:themeFillShade="F2"/>
            <w:vAlign w:val="center"/>
          </w:tcPr>
          <w:p w:rsidR="00C60971" w:rsidRDefault="00C60971" w:rsidP="009670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</w:t>
            </w:r>
            <w:r w:rsidR="00967070">
              <w:rPr>
                <w:rFonts w:ascii="標楷體" w:eastAsia="標楷體" w:hAnsi="標楷體" w:hint="eastAsia"/>
                <w:b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szCs w:val="24"/>
              </w:rPr>
              <w:t>證正面</w:t>
            </w:r>
            <w:r>
              <w:rPr>
                <w:rFonts w:ascii="標楷體" w:eastAsia="標楷體" w:hAnsi="標楷體" w:hint="eastAsia"/>
                <w:b/>
                <w:szCs w:val="24"/>
              </w:rPr>
              <w:t>影</w:t>
            </w:r>
            <w:r>
              <w:rPr>
                <w:rFonts w:ascii="標楷體" w:eastAsia="標楷體" w:hAnsi="標楷體"/>
                <w:b/>
                <w:szCs w:val="24"/>
              </w:rPr>
              <w:t>本</w:t>
            </w:r>
            <w:r w:rsidR="00967070">
              <w:rPr>
                <w:rFonts w:ascii="標楷體" w:eastAsia="標楷體" w:hAnsi="標楷體" w:hint="eastAsia"/>
                <w:b/>
                <w:szCs w:val="24"/>
              </w:rPr>
              <w:t>黏</w:t>
            </w:r>
            <w:r w:rsidR="00967070">
              <w:rPr>
                <w:rFonts w:ascii="標楷體" w:eastAsia="標楷體" w:hAnsi="標楷體"/>
                <w:b/>
                <w:szCs w:val="24"/>
              </w:rPr>
              <w:t>貼處</w:t>
            </w:r>
          </w:p>
        </w:tc>
        <w:tc>
          <w:tcPr>
            <w:tcW w:w="5384" w:type="dxa"/>
            <w:shd w:val="clear" w:color="auto" w:fill="F2F2F2" w:themeFill="background1" w:themeFillShade="F2"/>
            <w:vAlign w:val="center"/>
          </w:tcPr>
          <w:p w:rsidR="00C60971" w:rsidRDefault="00C60971" w:rsidP="009670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</w:t>
            </w:r>
            <w:r w:rsidR="00967070">
              <w:rPr>
                <w:rFonts w:ascii="標楷體" w:eastAsia="標楷體" w:hAnsi="標楷體" w:hint="eastAsia"/>
                <w:b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szCs w:val="24"/>
              </w:rPr>
              <w:t>證反面</w:t>
            </w:r>
            <w:r>
              <w:rPr>
                <w:rFonts w:ascii="標楷體" w:eastAsia="標楷體" w:hAnsi="標楷體" w:hint="eastAsia"/>
                <w:b/>
                <w:szCs w:val="24"/>
              </w:rPr>
              <w:t>影</w:t>
            </w:r>
            <w:r>
              <w:rPr>
                <w:rFonts w:ascii="標楷體" w:eastAsia="標楷體" w:hAnsi="標楷體"/>
                <w:b/>
                <w:szCs w:val="24"/>
              </w:rPr>
              <w:t>本</w:t>
            </w:r>
            <w:r w:rsidR="00967070">
              <w:rPr>
                <w:rFonts w:ascii="標楷體" w:eastAsia="標楷體" w:hAnsi="標楷體" w:hint="eastAsia"/>
                <w:b/>
                <w:szCs w:val="24"/>
              </w:rPr>
              <w:t>黏</w:t>
            </w:r>
            <w:r w:rsidR="00967070">
              <w:rPr>
                <w:rFonts w:ascii="標楷體" w:eastAsia="標楷體" w:hAnsi="標楷體"/>
                <w:b/>
                <w:szCs w:val="24"/>
              </w:rPr>
              <w:t>貼處</w:t>
            </w:r>
          </w:p>
        </w:tc>
      </w:tr>
      <w:tr w:rsidR="00C60971" w:rsidTr="00804473">
        <w:trPr>
          <w:trHeight w:val="3606"/>
          <w:jc w:val="center"/>
        </w:trPr>
        <w:tc>
          <w:tcPr>
            <w:tcW w:w="5384" w:type="dxa"/>
            <w:vAlign w:val="center"/>
          </w:tcPr>
          <w:p w:rsidR="00C60971" w:rsidRDefault="00AC6EE6" w:rsidP="00AC6EE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尺</w:t>
            </w:r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寸超出欄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位者，</w:t>
            </w:r>
            <w:proofErr w:type="gramStart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請反折</w:t>
            </w:r>
            <w:proofErr w:type="gramEnd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整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齊</w:t>
            </w:r>
          </w:p>
        </w:tc>
        <w:tc>
          <w:tcPr>
            <w:tcW w:w="5384" w:type="dxa"/>
            <w:vAlign w:val="center"/>
          </w:tcPr>
          <w:p w:rsidR="00C60971" w:rsidRDefault="00AC6EE6" w:rsidP="00AC6EE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尺</w:t>
            </w:r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寸超出欄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位者，</w:t>
            </w:r>
            <w:proofErr w:type="gramStart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請反折</w:t>
            </w:r>
            <w:proofErr w:type="gramEnd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整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齊</w:t>
            </w:r>
          </w:p>
        </w:tc>
      </w:tr>
      <w:tr w:rsidR="00C60971" w:rsidTr="00967070">
        <w:trPr>
          <w:jc w:val="center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:rsidR="00C60971" w:rsidRPr="00967070" w:rsidRDefault="00967070" w:rsidP="009670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70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考生存摺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封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面</w:t>
            </w:r>
            <w:r w:rsidRPr="0096707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b/>
                <w:szCs w:val="24"/>
              </w:rPr>
              <w:t>黏</w:t>
            </w:r>
            <w:r>
              <w:rPr>
                <w:rFonts w:ascii="標楷體" w:eastAsia="標楷體" w:hAnsi="標楷體"/>
                <w:b/>
                <w:szCs w:val="24"/>
              </w:rPr>
              <w:t>貼處</w:t>
            </w:r>
          </w:p>
        </w:tc>
      </w:tr>
      <w:tr w:rsidR="00C60971" w:rsidTr="00804473">
        <w:trPr>
          <w:trHeight w:val="4254"/>
          <w:jc w:val="center"/>
        </w:trPr>
        <w:tc>
          <w:tcPr>
            <w:tcW w:w="10768" w:type="dxa"/>
            <w:gridSpan w:val="2"/>
            <w:vAlign w:val="center"/>
          </w:tcPr>
          <w:p w:rsidR="00C60971" w:rsidRDefault="003A1793" w:rsidP="003A179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尺</w:t>
            </w:r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寸超出欄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位者，</w:t>
            </w:r>
            <w:proofErr w:type="gramStart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請反折</w:t>
            </w:r>
            <w:proofErr w:type="gramEnd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整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齊</w:t>
            </w:r>
          </w:p>
        </w:tc>
      </w:tr>
      <w:tr w:rsidR="00967070" w:rsidTr="00967070">
        <w:trPr>
          <w:jc w:val="center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:rsidR="00967070" w:rsidRDefault="00967070" w:rsidP="00C6097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住</w:t>
            </w:r>
            <w:r>
              <w:rPr>
                <w:rFonts w:ascii="標楷體" w:eastAsia="標楷體" w:hAnsi="標楷體"/>
                <w:b/>
                <w:szCs w:val="24"/>
              </w:rPr>
              <w:t>宿費收據正本</w:t>
            </w:r>
            <w:r>
              <w:rPr>
                <w:rFonts w:ascii="標楷體" w:eastAsia="標楷體" w:hAnsi="標楷體" w:hint="eastAsia"/>
                <w:b/>
                <w:szCs w:val="24"/>
              </w:rPr>
              <w:t>黏</w:t>
            </w:r>
            <w:r>
              <w:rPr>
                <w:rFonts w:ascii="標楷體" w:eastAsia="標楷體" w:hAnsi="標楷體"/>
                <w:b/>
                <w:szCs w:val="24"/>
              </w:rPr>
              <w:t>貼處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="標楷體" w:eastAsia="標楷體" w:hAnsi="標楷體"/>
                <w:b/>
                <w:szCs w:val="24"/>
              </w:rPr>
              <w:t>若無申請則免）</w:t>
            </w:r>
          </w:p>
        </w:tc>
      </w:tr>
      <w:tr w:rsidR="00967070" w:rsidTr="00804473">
        <w:trPr>
          <w:trHeight w:val="4113"/>
          <w:jc w:val="center"/>
        </w:trPr>
        <w:tc>
          <w:tcPr>
            <w:tcW w:w="10768" w:type="dxa"/>
            <w:gridSpan w:val="2"/>
            <w:vAlign w:val="center"/>
          </w:tcPr>
          <w:p w:rsidR="00967070" w:rsidRPr="003A1793" w:rsidRDefault="003A1793" w:rsidP="003A17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尺</w:t>
            </w:r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寸超出欄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位者，</w:t>
            </w:r>
            <w:proofErr w:type="gramStart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請反折</w:t>
            </w:r>
            <w:proofErr w:type="gramEnd"/>
            <w:r w:rsidRPr="003A1793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整</w:t>
            </w:r>
            <w:r w:rsidRPr="003A179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齊</w:t>
            </w:r>
          </w:p>
        </w:tc>
      </w:tr>
    </w:tbl>
    <w:p w:rsidR="00300E0E" w:rsidRDefault="00300E0E" w:rsidP="00967070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300E0E" w:rsidRDefault="00300E0E">
      <w:pPr>
        <w:widowControl/>
        <w:rPr>
          <w:rFonts w:ascii="標楷體" w:eastAsia="標楷體" w:hAnsi="標楷體"/>
          <w:b/>
          <w:szCs w:val="24"/>
        </w:rPr>
      </w:pPr>
      <w:bookmarkStart w:id="2" w:name="_GoBack"/>
      <w:bookmarkEnd w:id="2"/>
    </w:p>
    <w:sectPr w:rsidR="00300E0E" w:rsidSect="0065165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C4" w:rsidRDefault="009E3BC4" w:rsidP="00E00E19">
      <w:r>
        <w:separator/>
      </w:r>
    </w:p>
  </w:endnote>
  <w:endnote w:type="continuationSeparator" w:id="0">
    <w:p w:rsidR="009E3BC4" w:rsidRDefault="009E3BC4" w:rsidP="00E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C4" w:rsidRDefault="009E3BC4" w:rsidP="00E00E19">
      <w:r>
        <w:separator/>
      </w:r>
    </w:p>
  </w:footnote>
  <w:footnote w:type="continuationSeparator" w:id="0">
    <w:p w:rsidR="009E3BC4" w:rsidRDefault="009E3BC4" w:rsidP="00E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97" w:hanging="1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37" w:hanging="183"/>
      </w:pPr>
    </w:lvl>
    <w:lvl w:ilvl="2">
      <w:numFmt w:val="bullet"/>
      <w:lvlText w:val="•"/>
      <w:lvlJc w:val="left"/>
      <w:pPr>
        <w:ind w:left="974" w:hanging="183"/>
      </w:pPr>
    </w:lvl>
    <w:lvl w:ilvl="3">
      <w:numFmt w:val="bullet"/>
      <w:lvlText w:val="•"/>
      <w:lvlJc w:val="left"/>
      <w:pPr>
        <w:ind w:left="1311" w:hanging="183"/>
      </w:pPr>
    </w:lvl>
    <w:lvl w:ilvl="4">
      <w:numFmt w:val="bullet"/>
      <w:lvlText w:val="•"/>
      <w:lvlJc w:val="left"/>
      <w:pPr>
        <w:ind w:left="1649" w:hanging="183"/>
      </w:pPr>
    </w:lvl>
    <w:lvl w:ilvl="5">
      <w:numFmt w:val="bullet"/>
      <w:lvlText w:val="•"/>
      <w:lvlJc w:val="left"/>
      <w:pPr>
        <w:ind w:left="1986" w:hanging="183"/>
      </w:pPr>
    </w:lvl>
    <w:lvl w:ilvl="6">
      <w:numFmt w:val="bullet"/>
      <w:lvlText w:val="•"/>
      <w:lvlJc w:val="left"/>
      <w:pPr>
        <w:ind w:left="2323" w:hanging="183"/>
      </w:pPr>
    </w:lvl>
    <w:lvl w:ilvl="7">
      <w:numFmt w:val="bullet"/>
      <w:lvlText w:val="•"/>
      <w:lvlJc w:val="left"/>
      <w:pPr>
        <w:ind w:left="2661" w:hanging="183"/>
      </w:pPr>
    </w:lvl>
    <w:lvl w:ilvl="8">
      <w:numFmt w:val="bullet"/>
      <w:lvlText w:val="•"/>
      <w:lvlJc w:val="left"/>
      <w:pPr>
        <w:ind w:left="2998" w:hanging="183"/>
      </w:pPr>
    </w:lvl>
  </w:abstractNum>
  <w:abstractNum w:abstractNumId="1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297" w:hanging="1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36" w:hanging="183"/>
      </w:pPr>
    </w:lvl>
    <w:lvl w:ilvl="2">
      <w:numFmt w:val="bullet"/>
      <w:lvlText w:val="•"/>
      <w:lvlJc w:val="left"/>
      <w:pPr>
        <w:ind w:left="973" w:hanging="183"/>
      </w:pPr>
    </w:lvl>
    <w:lvl w:ilvl="3">
      <w:numFmt w:val="bullet"/>
      <w:lvlText w:val="•"/>
      <w:lvlJc w:val="left"/>
      <w:pPr>
        <w:ind w:left="1310" w:hanging="183"/>
      </w:pPr>
    </w:lvl>
    <w:lvl w:ilvl="4">
      <w:numFmt w:val="bullet"/>
      <w:lvlText w:val="•"/>
      <w:lvlJc w:val="left"/>
      <w:pPr>
        <w:ind w:left="1647" w:hanging="183"/>
      </w:pPr>
    </w:lvl>
    <w:lvl w:ilvl="5">
      <w:numFmt w:val="bullet"/>
      <w:lvlText w:val="•"/>
      <w:lvlJc w:val="left"/>
      <w:pPr>
        <w:ind w:left="1984" w:hanging="183"/>
      </w:pPr>
    </w:lvl>
    <w:lvl w:ilvl="6">
      <w:numFmt w:val="bullet"/>
      <w:lvlText w:val="•"/>
      <w:lvlJc w:val="left"/>
      <w:pPr>
        <w:ind w:left="2321" w:hanging="183"/>
      </w:pPr>
    </w:lvl>
    <w:lvl w:ilvl="7">
      <w:numFmt w:val="bullet"/>
      <w:lvlText w:val="•"/>
      <w:lvlJc w:val="left"/>
      <w:pPr>
        <w:ind w:left="2658" w:hanging="183"/>
      </w:pPr>
    </w:lvl>
    <w:lvl w:ilvl="8">
      <w:numFmt w:val="bullet"/>
      <w:lvlText w:val="•"/>
      <w:lvlJc w:val="left"/>
      <w:pPr>
        <w:ind w:left="2995" w:hanging="183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97" w:hanging="1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5" w:hanging="183"/>
      </w:pPr>
    </w:lvl>
    <w:lvl w:ilvl="2">
      <w:numFmt w:val="bullet"/>
      <w:lvlText w:val="•"/>
      <w:lvlJc w:val="left"/>
      <w:pPr>
        <w:ind w:left="1710" w:hanging="183"/>
      </w:pPr>
    </w:lvl>
    <w:lvl w:ilvl="3">
      <w:numFmt w:val="bullet"/>
      <w:lvlText w:val="•"/>
      <w:lvlJc w:val="left"/>
      <w:pPr>
        <w:ind w:left="2415" w:hanging="183"/>
      </w:pPr>
    </w:lvl>
    <w:lvl w:ilvl="4">
      <w:numFmt w:val="bullet"/>
      <w:lvlText w:val="•"/>
      <w:lvlJc w:val="left"/>
      <w:pPr>
        <w:ind w:left="3120" w:hanging="183"/>
      </w:pPr>
    </w:lvl>
    <w:lvl w:ilvl="5">
      <w:numFmt w:val="bullet"/>
      <w:lvlText w:val="•"/>
      <w:lvlJc w:val="left"/>
      <w:pPr>
        <w:ind w:left="3826" w:hanging="183"/>
      </w:pPr>
    </w:lvl>
    <w:lvl w:ilvl="6">
      <w:numFmt w:val="bullet"/>
      <w:lvlText w:val="•"/>
      <w:lvlJc w:val="left"/>
      <w:pPr>
        <w:ind w:left="4531" w:hanging="183"/>
      </w:pPr>
    </w:lvl>
    <w:lvl w:ilvl="7">
      <w:numFmt w:val="bullet"/>
      <w:lvlText w:val="•"/>
      <w:lvlJc w:val="left"/>
      <w:pPr>
        <w:ind w:left="5236" w:hanging="183"/>
      </w:pPr>
    </w:lvl>
    <w:lvl w:ilvl="8">
      <w:numFmt w:val="bullet"/>
      <w:lvlText w:val="•"/>
      <w:lvlJc w:val="left"/>
      <w:pPr>
        <w:ind w:left="5941" w:hanging="183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◆"/>
      <w:lvlJc w:val="left"/>
      <w:pPr>
        <w:ind w:left="349" w:hanging="269"/>
      </w:pPr>
      <w:rPr>
        <w:rFonts w:ascii="新細明體" w:eastAsia="新細明體"/>
        <w:b w:val="0"/>
        <w:spacing w:val="28"/>
        <w:w w:val="100"/>
        <w:sz w:val="24"/>
      </w:rPr>
    </w:lvl>
    <w:lvl w:ilvl="1">
      <w:numFmt w:val="bullet"/>
      <w:lvlText w:val="•"/>
      <w:lvlJc w:val="left"/>
      <w:pPr>
        <w:ind w:left="531" w:hanging="269"/>
      </w:pPr>
    </w:lvl>
    <w:lvl w:ilvl="2">
      <w:numFmt w:val="bullet"/>
      <w:lvlText w:val="•"/>
      <w:lvlJc w:val="left"/>
      <w:pPr>
        <w:ind w:left="722" w:hanging="269"/>
      </w:pPr>
    </w:lvl>
    <w:lvl w:ilvl="3">
      <w:numFmt w:val="bullet"/>
      <w:lvlText w:val="•"/>
      <w:lvlJc w:val="left"/>
      <w:pPr>
        <w:ind w:left="913" w:hanging="269"/>
      </w:pPr>
    </w:lvl>
    <w:lvl w:ilvl="4">
      <w:numFmt w:val="bullet"/>
      <w:lvlText w:val="•"/>
      <w:lvlJc w:val="left"/>
      <w:pPr>
        <w:ind w:left="1104" w:hanging="269"/>
      </w:pPr>
    </w:lvl>
    <w:lvl w:ilvl="5">
      <w:numFmt w:val="bullet"/>
      <w:lvlText w:val="•"/>
      <w:lvlJc w:val="left"/>
      <w:pPr>
        <w:ind w:left="1295" w:hanging="269"/>
      </w:pPr>
    </w:lvl>
    <w:lvl w:ilvl="6">
      <w:numFmt w:val="bullet"/>
      <w:lvlText w:val="•"/>
      <w:lvlJc w:val="left"/>
      <w:pPr>
        <w:ind w:left="1486" w:hanging="269"/>
      </w:pPr>
    </w:lvl>
    <w:lvl w:ilvl="7">
      <w:numFmt w:val="bullet"/>
      <w:lvlText w:val="•"/>
      <w:lvlJc w:val="left"/>
      <w:pPr>
        <w:ind w:left="1677" w:hanging="269"/>
      </w:pPr>
    </w:lvl>
    <w:lvl w:ilvl="8">
      <w:numFmt w:val="bullet"/>
      <w:lvlText w:val="•"/>
      <w:lvlJc w:val="left"/>
      <w:pPr>
        <w:ind w:left="1868" w:hanging="269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59" w:hanging="18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69" w:hanging="188"/>
      </w:pPr>
    </w:lvl>
    <w:lvl w:ilvl="2">
      <w:numFmt w:val="bullet"/>
      <w:lvlText w:val="•"/>
      <w:lvlJc w:val="left"/>
      <w:pPr>
        <w:ind w:left="1678" w:hanging="188"/>
      </w:pPr>
    </w:lvl>
    <w:lvl w:ilvl="3">
      <w:numFmt w:val="bullet"/>
      <w:lvlText w:val="•"/>
      <w:lvlJc w:val="left"/>
      <w:pPr>
        <w:ind w:left="2387" w:hanging="188"/>
      </w:pPr>
    </w:lvl>
    <w:lvl w:ilvl="4">
      <w:numFmt w:val="bullet"/>
      <w:lvlText w:val="•"/>
      <w:lvlJc w:val="left"/>
      <w:pPr>
        <w:ind w:left="3096" w:hanging="188"/>
      </w:pPr>
    </w:lvl>
    <w:lvl w:ilvl="5">
      <w:numFmt w:val="bullet"/>
      <w:lvlText w:val="•"/>
      <w:lvlJc w:val="left"/>
      <w:pPr>
        <w:ind w:left="3806" w:hanging="188"/>
      </w:pPr>
    </w:lvl>
    <w:lvl w:ilvl="6">
      <w:numFmt w:val="bullet"/>
      <w:lvlText w:val="•"/>
      <w:lvlJc w:val="left"/>
      <w:pPr>
        <w:ind w:left="4515" w:hanging="188"/>
      </w:pPr>
    </w:lvl>
    <w:lvl w:ilvl="7">
      <w:numFmt w:val="bullet"/>
      <w:lvlText w:val="•"/>
      <w:lvlJc w:val="left"/>
      <w:pPr>
        <w:ind w:left="5224" w:hanging="188"/>
      </w:pPr>
    </w:lvl>
    <w:lvl w:ilvl="8">
      <w:numFmt w:val="bullet"/>
      <w:lvlText w:val="•"/>
      <w:lvlJc w:val="left"/>
      <w:pPr>
        <w:ind w:left="5933" w:hanging="188"/>
      </w:pPr>
    </w:lvl>
  </w:abstractNum>
  <w:abstractNum w:abstractNumId="5" w15:restartNumberingAfterBreak="0">
    <w:nsid w:val="12DF2F76"/>
    <w:multiLevelType w:val="hybridMultilevel"/>
    <w:tmpl w:val="E2D256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26B7A"/>
    <w:multiLevelType w:val="hybridMultilevel"/>
    <w:tmpl w:val="3B8CBA38"/>
    <w:lvl w:ilvl="0" w:tplc="6F5A511E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7" w15:restartNumberingAfterBreak="0">
    <w:nsid w:val="29E3240E"/>
    <w:multiLevelType w:val="hybridMultilevel"/>
    <w:tmpl w:val="5C3270A6"/>
    <w:lvl w:ilvl="0" w:tplc="5500386E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460911"/>
    <w:multiLevelType w:val="hybridMultilevel"/>
    <w:tmpl w:val="028AA8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953791"/>
    <w:multiLevelType w:val="hybridMultilevel"/>
    <w:tmpl w:val="2962002E"/>
    <w:lvl w:ilvl="0" w:tplc="4E2C5F1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66936A53"/>
    <w:multiLevelType w:val="hybridMultilevel"/>
    <w:tmpl w:val="F50C70CC"/>
    <w:lvl w:ilvl="0" w:tplc="8A42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DF21E3"/>
    <w:multiLevelType w:val="hybridMultilevel"/>
    <w:tmpl w:val="B420E3E2"/>
    <w:lvl w:ilvl="0" w:tplc="1B7E033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4D07C0"/>
    <w:multiLevelType w:val="hybridMultilevel"/>
    <w:tmpl w:val="60CCF05E"/>
    <w:lvl w:ilvl="0" w:tplc="550038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FD"/>
    <w:rsid w:val="00006C07"/>
    <w:rsid w:val="00012FE1"/>
    <w:rsid w:val="000135CF"/>
    <w:rsid w:val="000178A3"/>
    <w:rsid w:val="00022973"/>
    <w:rsid w:val="00047461"/>
    <w:rsid w:val="00063538"/>
    <w:rsid w:val="0006653E"/>
    <w:rsid w:val="00066CEC"/>
    <w:rsid w:val="000D0FBC"/>
    <w:rsid w:val="000D750F"/>
    <w:rsid w:val="000E39C1"/>
    <w:rsid w:val="00125098"/>
    <w:rsid w:val="00131C2D"/>
    <w:rsid w:val="001529B7"/>
    <w:rsid w:val="00154052"/>
    <w:rsid w:val="00165823"/>
    <w:rsid w:val="0018094C"/>
    <w:rsid w:val="00193151"/>
    <w:rsid w:val="0019508E"/>
    <w:rsid w:val="001B04C6"/>
    <w:rsid w:val="001E3D0F"/>
    <w:rsid w:val="00227709"/>
    <w:rsid w:val="002E4525"/>
    <w:rsid w:val="00300E0E"/>
    <w:rsid w:val="003629B4"/>
    <w:rsid w:val="00393DAF"/>
    <w:rsid w:val="00397432"/>
    <w:rsid w:val="003A1793"/>
    <w:rsid w:val="003A3AFB"/>
    <w:rsid w:val="003C4F33"/>
    <w:rsid w:val="004072E7"/>
    <w:rsid w:val="00444781"/>
    <w:rsid w:val="004647A5"/>
    <w:rsid w:val="00495EC4"/>
    <w:rsid w:val="004D522A"/>
    <w:rsid w:val="004F038B"/>
    <w:rsid w:val="00500F35"/>
    <w:rsid w:val="00507A0F"/>
    <w:rsid w:val="00522581"/>
    <w:rsid w:val="00526D11"/>
    <w:rsid w:val="00537472"/>
    <w:rsid w:val="00552077"/>
    <w:rsid w:val="005A4D90"/>
    <w:rsid w:val="005B42ED"/>
    <w:rsid w:val="005C1AA5"/>
    <w:rsid w:val="00651657"/>
    <w:rsid w:val="00674939"/>
    <w:rsid w:val="00721FA1"/>
    <w:rsid w:val="007221AF"/>
    <w:rsid w:val="007570CE"/>
    <w:rsid w:val="00771D79"/>
    <w:rsid w:val="007A40A4"/>
    <w:rsid w:val="007B5649"/>
    <w:rsid w:val="00804473"/>
    <w:rsid w:val="008121C6"/>
    <w:rsid w:val="008776E9"/>
    <w:rsid w:val="008778BC"/>
    <w:rsid w:val="008B37B1"/>
    <w:rsid w:val="008E086E"/>
    <w:rsid w:val="009445A7"/>
    <w:rsid w:val="00961705"/>
    <w:rsid w:val="00967070"/>
    <w:rsid w:val="009A1C10"/>
    <w:rsid w:val="009C0C9E"/>
    <w:rsid w:val="009E3BC4"/>
    <w:rsid w:val="00A025FD"/>
    <w:rsid w:val="00A138CC"/>
    <w:rsid w:val="00A26760"/>
    <w:rsid w:val="00A722C3"/>
    <w:rsid w:val="00A92D64"/>
    <w:rsid w:val="00AA38BB"/>
    <w:rsid w:val="00AC56A7"/>
    <w:rsid w:val="00AC6EE6"/>
    <w:rsid w:val="00B70190"/>
    <w:rsid w:val="00B83349"/>
    <w:rsid w:val="00B86E7C"/>
    <w:rsid w:val="00BD257F"/>
    <w:rsid w:val="00BD43D7"/>
    <w:rsid w:val="00BE2E1E"/>
    <w:rsid w:val="00C57D2E"/>
    <w:rsid w:val="00C60971"/>
    <w:rsid w:val="00C93C92"/>
    <w:rsid w:val="00C945D8"/>
    <w:rsid w:val="00CB6AFD"/>
    <w:rsid w:val="00CF48D4"/>
    <w:rsid w:val="00CF7071"/>
    <w:rsid w:val="00D44609"/>
    <w:rsid w:val="00D77A26"/>
    <w:rsid w:val="00DD2871"/>
    <w:rsid w:val="00E00E19"/>
    <w:rsid w:val="00E141F3"/>
    <w:rsid w:val="00E54458"/>
    <w:rsid w:val="00E61E38"/>
    <w:rsid w:val="00E86A7A"/>
    <w:rsid w:val="00EA046B"/>
    <w:rsid w:val="00EE60E7"/>
    <w:rsid w:val="00F105D1"/>
    <w:rsid w:val="00F25CB5"/>
    <w:rsid w:val="00F474D8"/>
    <w:rsid w:val="00FC4B36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812C8-2591-47A8-8589-EF788A6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E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E19"/>
    <w:rPr>
      <w:sz w:val="20"/>
      <w:szCs w:val="20"/>
    </w:rPr>
  </w:style>
  <w:style w:type="paragraph" w:styleId="a7">
    <w:name w:val="List Paragraph"/>
    <w:basedOn w:val="a"/>
    <w:uiPriority w:val="34"/>
    <w:qFormat/>
    <w:rsid w:val="00E00E19"/>
    <w:pPr>
      <w:ind w:leftChars="200" w:left="480"/>
    </w:pPr>
  </w:style>
  <w:style w:type="table" w:styleId="a8">
    <w:name w:val="Table Grid"/>
    <w:basedOn w:val="a1"/>
    <w:uiPriority w:val="39"/>
    <w:rsid w:val="00E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6E7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047461"/>
    <w:pPr>
      <w:widowControl w:val="0"/>
      <w:suppressAutoHyphens/>
      <w:autoSpaceDN w:val="0"/>
    </w:pPr>
    <w:rPr>
      <w:rFonts w:ascii="Calibri" w:eastAsia="新細明體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user</cp:lastModifiedBy>
  <cp:revision>53</cp:revision>
  <cp:lastPrinted>2023-04-13T01:35:00Z</cp:lastPrinted>
  <dcterms:created xsi:type="dcterms:W3CDTF">2020-04-14T06:47:00Z</dcterms:created>
  <dcterms:modified xsi:type="dcterms:W3CDTF">2024-04-15T08:34:00Z</dcterms:modified>
</cp:coreProperties>
</file>